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1958CB">
        <w:trPr>
          <w:trHeight w:val="2767"/>
        </w:trPr>
        <w:tc>
          <w:tcPr>
            <w:tcW w:w="408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E9030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00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1958CB" w:rsidRDefault="001958C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8C52F1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Назарово</w:t>
            </w: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Л.Б. Стариков</w:t>
            </w:r>
          </w:p>
          <w:p w:rsidR="001958CB" w:rsidRDefault="001958CB" w:rsidP="00E9030D">
            <w:pPr>
              <w:pStyle w:val="NoSpacing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E90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58CB" w:rsidRDefault="001958CB"/>
    <w:p w:rsidR="001958CB" w:rsidRDefault="001958CB">
      <w:pPr>
        <w:rPr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1958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B51C68" w:rsidRDefault="005B7412" w:rsidP="00B51C68">
      <w:pPr>
        <w:ind w:right="-144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B51C68">
        <w:rPr>
          <w:b/>
          <w:bCs/>
          <w:sz w:val="28"/>
          <w:szCs w:val="28"/>
        </w:rPr>
        <w:t xml:space="preserve">официальных городских соревнований по рыболовному спорту </w:t>
      </w:r>
    </w:p>
    <w:p w:rsidR="00B51C68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(номер-код вида спорта: </w:t>
      </w:r>
      <w:r>
        <w:rPr>
          <w:rStyle w:val="ucoz-forum-post"/>
          <w:b/>
          <w:iCs/>
          <w:sz w:val="28"/>
          <w:szCs w:val="28"/>
        </w:rPr>
        <w:t>0920005411Г</w:t>
      </w:r>
      <w:r>
        <w:rPr>
          <w:b/>
          <w:bCs/>
          <w:sz w:val="28"/>
          <w:szCs w:val="28"/>
        </w:rPr>
        <w:t>)</w:t>
      </w:r>
    </w:p>
    <w:p w:rsidR="00E0176D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F6439" w:rsidRPr="00EF6439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="00EF6439" w:rsidRPr="00EF6439">
        <w:rPr>
          <w:b/>
          <w:bCs/>
          <w:sz w:val="28"/>
          <w:szCs w:val="28"/>
        </w:rPr>
        <w:t>к г. Назарово</w:t>
      </w:r>
      <w:r>
        <w:rPr>
          <w:b/>
          <w:bCs/>
          <w:sz w:val="28"/>
          <w:szCs w:val="28"/>
        </w:rPr>
        <w:t xml:space="preserve"> </w:t>
      </w:r>
      <w:r w:rsidR="00BF55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EF6439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»</w:t>
      </w:r>
      <w:r w:rsidR="00EF6439" w:rsidRPr="00EF6439">
        <w:rPr>
          <w:b/>
          <w:bCs/>
          <w:sz w:val="28"/>
          <w:szCs w:val="28"/>
        </w:rPr>
        <w:t xml:space="preserve"> </w:t>
      </w:r>
    </w:p>
    <w:p w:rsidR="001958CB" w:rsidRPr="00E0176D" w:rsidRDefault="001958CB" w:rsidP="00E017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83AC8">
        <w:rPr>
          <w:b/>
          <w:bCs/>
          <w:sz w:val="28"/>
          <w:szCs w:val="28"/>
        </w:rPr>
        <w:t xml:space="preserve">спортивной </w:t>
      </w:r>
      <w:r>
        <w:rPr>
          <w:b/>
          <w:bCs/>
          <w:sz w:val="28"/>
          <w:szCs w:val="28"/>
        </w:rPr>
        <w:t xml:space="preserve">дисциплине </w:t>
      </w:r>
      <w:r>
        <w:rPr>
          <w:b/>
          <w:bCs/>
          <w:color w:val="000000"/>
          <w:sz w:val="28"/>
          <w:szCs w:val="28"/>
        </w:rPr>
        <w:t>«ловля на блесну со льда</w:t>
      </w:r>
      <w:r w:rsidR="00E0176D">
        <w:rPr>
          <w:b/>
          <w:bCs/>
          <w:color w:val="000000"/>
          <w:sz w:val="28"/>
          <w:szCs w:val="28"/>
        </w:rPr>
        <w:t>»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06C91">
        <w:rPr>
          <w:b/>
          <w:bCs/>
          <w:sz w:val="28"/>
          <w:szCs w:val="28"/>
        </w:rPr>
        <w:t>1</w:t>
      </w:r>
    </w:p>
    <w:p w:rsidR="001958CB" w:rsidRDefault="001958CB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B51C68" w:rsidP="00B51C68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8C52F1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 xml:space="preserve">«Кубок г. Назарово  </w:t>
      </w:r>
      <w:r w:rsidR="00BF55F9">
        <w:rPr>
          <w:sz w:val="28"/>
          <w:szCs w:val="28"/>
        </w:rPr>
        <w:t>2</w:t>
      </w:r>
      <w:r w:rsidRPr="00B51C68">
        <w:rPr>
          <w:sz w:val="28"/>
          <w:szCs w:val="28"/>
        </w:rPr>
        <w:t xml:space="preserve">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8C52F1">
        <w:rPr>
          <w:sz w:val="28"/>
          <w:szCs w:val="28"/>
        </w:rPr>
        <w:t xml:space="preserve"> </w:t>
      </w:r>
      <w:r w:rsidR="00AA0107">
        <w:rPr>
          <w:sz w:val="28"/>
          <w:szCs w:val="28"/>
        </w:rPr>
        <w:t>(</w:t>
      </w:r>
      <w:r w:rsidR="008C52F1" w:rsidRPr="008C52F1">
        <w:rPr>
          <w:sz w:val="28"/>
          <w:szCs w:val="28"/>
        </w:rPr>
        <w:t>номер-код вида спортивной дисциплины</w:t>
      </w:r>
      <w:r w:rsidR="008C52F1">
        <w:rPr>
          <w:sz w:val="28"/>
          <w:szCs w:val="28"/>
        </w:rPr>
        <w:t xml:space="preserve"> по ВРВС - </w:t>
      </w:r>
      <w:r w:rsidR="008C52F1" w:rsidRPr="008C52F1">
        <w:rPr>
          <w:sz w:val="28"/>
          <w:szCs w:val="28"/>
        </w:rPr>
        <w:t>0920031811Л</w:t>
      </w:r>
      <w:r w:rsidR="00AA0107">
        <w:rPr>
          <w:sz w:val="28"/>
          <w:szCs w:val="28"/>
        </w:rPr>
        <w:t>)</w:t>
      </w:r>
      <w:r w:rsidR="003D2D36" w:rsidRPr="00B51C68">
        <w:rPr>
          <w:sz w:val="28"/>
          <w:szCs w:val="28"/>
        </w:rPr>
        <w:t>, форма проведения</w:t>
      </w:r>
      <w:r w:rsidR="001958CB" w:rsidRPr="00B51C68">
        <w:rPr>
          <w:sz w:val="28"/>
          <w:szCs w:val="28"/>
        </w:rPr>
        <w:t xml:space="preserve"> – личные соревнования </w:t>
      </w:r>
      <w:r w:rsidR="003D2D36" w:rsidRPr="00B51C68">
        <w:rPr>
          <w:sz w:val="28"/>
          <w:szCs w:val="28"/>
        </w:rPr>
        <w:t>в общей зоне</w:t>
      </w:r>
      <w:r w:rsidR="001958CB">
        <w:rPr>
          <w:sz w:val="28"/>
          <w:szCs w:val="28"/>
        </w:rPr>
        <w:t xml:space="preserve"> (далее – </w:t>
      </w:r>
      <w:r w:rsidR="0066048F">
        <w:rPr>
          <w:sz w:val="28"/>
          <w:szCs w:val="28"/>
        </w:rPr>
        <w:t>С</w:t>
      </w:r>
      <w:r w:rsidR="001958CB">
        <w:rPr>
          <w:sz w:val="28"/>
          <w:szCs w:val="28"/>
        </w:rPr>
        <w:t>оревнования) проводится на основании календарного плана официальных физкультурных мероприятий и спортивных мероприятий г. Назарово на 202</w:t>
      </w:r>
      <w:r w:rsidR="00B57EAA">
        <w:rPr>
          <w:sz w:val="28"/>
          <w:szCs w:val="28"/>
        </w:rPr>
        <w:t>1</w:t>
      </w:r>
      <w:r w:rsidR="001958CB">
        <w:rPr>
          <w:sz w:val="28"/>
          <w:szCs w:val="28"/>
        </w:rPr>
        <w:t xml:space="preserve"> год, на основании приказа министерства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Российской Федерации от 2</w:t>
      </w:r>
      <w:r w:rsidR="00AA77E2">
        <w:rPr>
          <w:sz w:val="28"/>
          <w:szCs w:val="28"/>
        </w:rPr>
        <w:t>8</w:t>
      </w:r>
      <w:r w:rsidR="001958CB">
        <w:rPr>
          <w:sz w:val="28"/>
          <w:szCs w:val="28"/>
        </w:rPr>
        <w:t>.0</w:t>
      </w:r>
      <w:r w:rsidR="00AA77E2">
        <w:rPr>
          <w:sz w:val="28"/>
          <w:szCs w:val="28"/>
        </w:rPr>
        <w:t>7</w:t>
      </w:r>
      <w:r w:rsidR="001958CB">
        <w:rPr>
          <w:sz w:val="28"/>
          <w:szCs w:val="28"/>
        </w:rPr>
        <w:t>.20</w:t>
      </w:r>
      <w:r w:rsidR="00AA77E2">
        <w:rPr>
          <w:sz w:val="28"/>
          <w:szCs w:val="28"/>
        </w:rPr>
        <w:t>20</w:t>
      </w:r>
      <w:r w:rsidR="001958CB">
        <w:rPr>
          <w:sz w:val="28"/>
          <w:szCs w:val="28"/>
        </w:rPr>
        <w:t xml:space="preserve"> № </w:t>
      </w:r>
      <w:r w:rsidR="00AA77E2">
        <w:rPr>
          <w:sz w:val="28"/>
          <w:szCs w:val="28"/>
        </w:rPr>
        <w:t>572</w:t>
      </w:r>
      <w:r w:rsidR="0066048F">
        <w:rPr>
          <w:sz w:val="28"/>
          <w:szCs w:val="28"/>
        </w:rPr>
        <w:t xml:space="preserve"> (далее – Правила Соревнований)</w:t>
      </w:r>
      <w:r w:rsidR="001958CB">
        <w:rPr>
          <w:sz w:val="28"/>
          <w:szCs w:val="28"/>
        </w:rPr>
        <w:t>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</w:t>
      </w:r>
      <w:r w:rsidR="00D17606">
        <w:rPr>
          <w:sz w:val="28"/>
          <w:szCs w:val="28"/>
        </w:rPr>
        <w:t> </w:t>
      </w:r>
      <w:r>
        <w:rPr>
          <w:sz w:val="28"/>
          <w:szCs w:val="28"/>
        </w:rPr>
        <w:t>г. Назарово, Назаровском районе и в Красноярском крае.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Красноярского края и участия во всероссийских соревнованиях.</w:t>
      </w:r>
    </w:p>
    <w:p w:rsidR="001958CB" w:rsidRDefault="001958CB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основанием для командирования спортсменов, тренеров и судей на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соревнования.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</w:t>
      </w:r>
      <w:r w:rsidR="0016718C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r w:rsidR="00E9030D">
        <w:rPr>
          <w:sz w:val="28"/>
          <w:szCs w:val="28"/>
        </w:rPr>
        <w:t>Гультяев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 Назарово осуществляет контроль проведения соревнований согласно </w:t>
      </w:r>
      <w:r w:rsidR="00F23F02">
        <w:rPr>
          <w:sz w:val="28"/>
          <w:szCs w:val="28"/>
        </w:rPr>
        <w:t>спортивной программе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</w:t>
      </w:r>
      <w:r>
        <w:rPr>
          <w:sz w:val="28"/>
          <w:szCs w:val="28"/>
        </w:rPr>
        <w:lastRenderedPageBreak/>
        <w:t>в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Правила Соревнований. 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>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объекте спорта при проведении официальных спортивных Соревнований.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приказом Минздрава России от 01.03.2016г. № 134н «О порядке организации оказания медицинской помощи лицам, занимающимся физической культурой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мероприятий)».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соответствии с законодательством Российской Федерации и субъектов Российской Федерации.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и организацией, проводящей соревнования,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(с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дополнениями и изменениями, утвержденными Министерством спорта Российской Федерации и Главным государственным санитарным врачом Российской Федерации </w:t>
      </w:r>
      <w:r>
        <w:rPr>
          <w:sz w:val="28"/>
          <w:szCs w:val="28"/>
        </w:rPr>
        <w:t xml:space="preserve">от </w:t>
      </w:r>
      <w:r w:rsidRPr="00BA4701">
        <w:rPr>
          <w:sz w:val="28"/>
          <w:szCs w:val="28"/>
        </w:rPr>
        <w:t>19.08.2020).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lastRenderedPageBreak/>
        <w:t>Все участники соревнований за исключением периода соревновательной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тренировочной деятельности обязаны: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пользоваться индивидуальными средствами защиты, как: медицинскими масками, санитайзерами; 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все тактильные контакты;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соблюдать социальную дистанцию;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обязана: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ограничить вход на территорию мест проведения Соревнований лиц, не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связанных с обеспечением соревновательного и тренировочного процессов, или являющихся зрителями;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обеспечить проведение официальных церемоний открытия и закрытия Соревнований с соблюдением масочного режима.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проводит инструктаж о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необходимости соблюдения участниками Соревнований требований настоящего Регламента, незамедлительном доведении до сведения </w:t>
      </w:r>
      <w:r>
        <w:rPr>
          <w:sz w:val="28"/>
          <w:szCs w:val="28"/>
        </w:rPr>
        <w:t>Главной судейской коллегии</w:t>
      </w:r>
      <w:r w:rsidRPr="00BA4701">
        <w:rPr>
          <w:sz w:val="28"/>
          <w:szCs w:val="28"/>
        </w:rPr>
        <w:t xml:space="preserve"> о любых отклонениях своего здоровья, использования индивидуальных средств защиты.</w:t>
      </w:r>
    </w:p>
    <w:p w:rsidR="001958CB" w:rsidRDefault="001958CB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 w:rsidP="00B5645C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:rsidR="001958CB" w:rsidRDefault="001958CB" w:rsidP="00B5645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1958CB" w:rsidRPr="002F126F" w:rsidRDefault="001958CB" w:rsidP="0040771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2F126F">
        <w:rPr>
          <w:sz w:val="28"/>
          <w:szCs w:val="28"/>
          <w:u w:val="single"/>
        </w:rPr>
        <w:t xml:space="preserve">Наименование спортивного </w:t>
      </w:r>
      <w:r w:rsidR="002F126F">
        <w:rPr>
          <w:sz w:val="28"/>
          <w:szCs w:val="28"/>
          <w:u w:val="single"/>
        </w:rPr>
        <w:t>С</w:t>
      </w:r>
      <w:r w:rsidRPr="002F126F">
        <w:rPr>
          <w:sz w:val="28"/>
          <w:szCs w:val="28"/>
          <w:u w:val="single"/>
        </w:rPr>
        <w:t>оревнования:</w:t>
      </w:r>
      <w:r w:rsidRPr="002F126F">
        <w:rPr>
          <w:bCs/>
          <w:sz w:val="28"/>
          <w:szCs w:val="28"/>
          <w:u w:val="single"/>
        </w:rPr>
        <w:t xml:space="preserve"> </w:t>
      </w:r>
    </w:p>
    <w:p w:rsidR="008551FD" w:rsidRDefault="008551FD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D17606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 xml:space="preserve">«Кубок г. Назарово </w:t>
      </w:r>
      <w:r w:rsidR="00BF55F9">
        <w:rPr>
          <w:sz w:val="28"/>
          <w:szCs w:val="28"/>
        </w:rPr>
        <w:t>2</w:t>
      </w:r>
      <w:r w:rsidRPr="00B51C68">
        <w:rPr>
          <w:sz w:val="28"/>
          <w:szCs w:val="28"/>
        </w:rPr>
        <w:t xml:space="preserve">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AA0107">
        <w:rPr>
          <w:sz w:val="28"/>
          <w:szCs w:val="28"/>
        </w:rPr>
        <w:t xml:space="preserve">, </w:t>
      </w:r>
      <w:r w:rsidR="00AA0107" w:rsidRPr="008C52F1">
        <w:rPr>
          <w:sz w:val="28"/>
          <w:szCs w:val="28"/>
        </w:rPr>
        <w:t>номер-код вида спортивной дисциплины</w:t>
      </w:r>
      <w:r w:rsidR="00AA0107">
        <w:rPr>
          <w:sz w:val="28"/>
          <w:szCs w:val="28"/>
        </w:rPr>
        <w:t xml:space="preserve"> по ВРВС - </w:t>
      </w:r>
      <w:r w:rsidR="00AA0107" w:rsidRPr="008C52F1">
        <w:rPr>
          <w:sz w:val="28"/>
          <w:szCs w:val="28"/>
        </w:rPr>
        <w:t>0920031811Л</w:t>
      </w:r>
      <w:r>
        <w:rPr>
          <w:sz w:val="28"/>
          <w:szCs w:val="28"/>
        </w:rPr>
        <w:t>.</w:t>
      </w:r>
      <w:r w:rsidRPr="00B51C68">
        <w:rPr>
          <w:sz w:val="28"/>
          <w:szCs w:val="28"/>
        </w:rPr>
        <w:t xml:space="preserve"> </w:t>
      </w:r>
    </w:p>
    <w:p w:rsidR="007364F8" w:rsidRDefault="007364F8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F126F">
        <w:rPr>
          <w:sz w:val="28"/>
          <w:szCs w:val="28"/>
          <w:u w:val="single"/>
        </w:rPr>
        <w:t>Форма</w:t>
      </w:r>
      <w:r w:rsidR="001958CB" w:rsidRPr="002F126F">
        <w:rPr>
          <w:sz w:val="28"/>
          <w:szCs w:val="28"/>
          <w:u w:val="single"/>
        </w:rPr>
        <w:t xml:space="preserve"> проведения </w:t>
      </w:r>
      <w:r w:rsidR="008551FD" w:rsidRPr="002F126F">
        <w:rPr>
          <w:sz w:val="28"/>
          <w:szCs w:val="28"/>
          <w:u w:val="single"/>
        </w:rPr>
        <w:t>Соревнований</w:t>
      </w:r>
      <w:r w:rsidR="002F126F" w:rsidRPr="002F126F">
        <w:rPr>
          <w:sz w:val="28"/>
          <w:szCs w:val="28"/>
          <w:u w:val="single"/>
        </w:rPr>
        <w:t>:</w:t>
      </w:r>
      <w:r w:rsidRPr="00CA40EB">
        <w:rPr>
          <w:sz w:val="28"/>
          <w:szCs w:val="28"/>
        </w:rPr>
        <w:t xml:space="preserve"> - </w:t>
      </w:r>
      <w:r w:rsidR="001958CB" w:rsidRPr="00CA40EB">
        <w:rPr>
          <w:sz w:val="28"/>
          <w:szCs w:val="28"/>
        </w:rPr>
        <w:t xml:space="preserve">личные соревнования </w:t>
      </w:r>
      <w:r w:rsidRPr="00CA40EB">
        <w:rPr>
          <w:sz w:val="28"/>
          <w:szCs w:val="28"/>
        </w:rPr>
        <w:t>в общей зоне</w:t>
      </w:r>
      <w:r w:rsidR="00D17606">
        <w:rPr>
          <w:sz w:val="28"/>
          <w:szCs w:val="28"/>
        </w:rPr>
        <w:t>,</w:t>
      </w:r>
      <w:r w:rsidRPr="00CA40EB">
        <w:rPr>
          <w:sz w:val="28"/>
          <w:szCs w:val="28"/>
        </w:rPr>
        <w:t xml:space="preserve"> </w:t>
      </w:r>
      <w:r w:rsidR="001958CB" w:rsidRPr="00CA40EB">
        <w:rPr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соответствии с п.</w:t>
      </w:r>
      <w:r w:rsidRPr="00CA40EB">
        <w:rPr>
          <w:sz w:val="28"/>
          <w:szCs w:val="28"/>
        </w:rPr>
        <w:t>10.1</w:t>
      </w:r>
      <w:r w:rsidR="001958CB" w:rsidRPr="00CA40EB">
        <w:rPr>
          <w:sz w:val="28"/>
          <w:szCs w:val="28"/>
        </w:rPr>
        <w:t xml:space="preserve"> Правил рыболовного спорта в дисциплине </w:t>
      </w:r>
      <w:r w:rsidR="006F6041">
        <w:rPr>
          <w:sz w:val="28"/>
          <w:szCs w:val="28"/>
        </w:rPr>
        <w:t>«</w:t>
      </w:r>
      <w:r w:rsidR="001958CB" w:rsidRPr="00CA40EB">
        <w:rPr>
          <w:sz w:val="28"/>
          <w:szCs w:val="28"/>
        </w:rPr>
        <w:t>ловля на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блесну со льда</w:t>
      </w:r>
      <w:r w:rsidR="006F6041">
        <w:rPr>
          <w:sz w:val="28"/>
          <w:szCs w:val="28"/>
        </w:rPr>
        <w:t>»</w:t>
      </w:r>
      <w:r w:rsidR="008551FD">
        <w:rPr>
          <w:sz w:val="28"/>
          <w:szCs w:val="28"/>
        </w:rPr>
        <w:t>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Место проведения спортивного соревнования:</w:t>
      </w:r>
      <w:r>
        <w:rPr>
          <w:sz w:val="28"/>
          <w:szCs w:val="28"/>
        </w:rPr>
        <w:t xml:space="preserve"> Красноярский край, г. </w:t>
      </w:r>
      <w:r>
        <w:rPr>
          <w:bCs/>
          <w:sz w:val="28"/>
          <w:szCs w:val="28"/>
        </w:rPr>
        <w:t>Назарово</w:t>
      </w:r>
      <w:r>
        <w:rPr>
          <w:sz w:val="28"/>
          <w:szCs w:val="28"/>
        </w:rPr>
        <w:t>, озеро Большое Разрезовское (Лукичевка).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Сроки проведения спортивного соревнования:</w:t>
      </w:r>
      <w:r>
        <w:rPr>
          <w:sz w:val="28"/>
          <w:szCs w:val="28"/>
        </w:rPr>
        <w:t xml:space="preserve"> </w:t>
      </w:r>
      <w:r w:rsidR="00BF55F9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B3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E9030D">
        <w:rPr>
          <w:sz w:val="28"/>
          <w:szCs w:val="28"/>
        </w:rPr>
        <w:t>1</w:t>
      </w:r>
      <w:r w:rsidR="00BF55F9">
        <w:rPr>
          <w:sz w:val="28"/>
          <w:szCs w:val="28"/>
        </w:rPr>
        <w:t xml:space="preserve"> года</w:t>
      </w:r>
      <w:r w:rsidR="003F6A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общая продолжительность соревнования </w:t>
      </w:r>
      <w:r w:rsidR="0066048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один тур. </w:t>
      </w:r>
    </w:p>
    <w:p w:rsidR="001958CB" w:rsidRPr="0066048F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  <w:u w:val="single"/>
        </w:rPr>
      </w:pPr>
      <w:r w:rsidRPr="0066048F">
        <w:rPr>
          <w:sz w:val="28"/>
          <w:szCs w:val="28"/>
          <w:u w:val="single"/>
        </w:rPr>
        <w:t>Характер подведения итогов спортивного соревнования:</w:t>
      </w:r>
    </w:p>
    <w:p w:rsidR="001958CB" w:rsidRDefault="001958CB" w:rsidP="004077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</w:t>
      </w:r>
      <w:r w:rsidR="00780117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Правилам рыболовства для Западно-Сибирского рыбохозяйственного бассейна (Енисейский рыбохозяйственный район), 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</w:t>
      </w:r>
      <w:r w:rsidR="00173310">
        <w:rPr>
          <w:color w:val="333333"/>
          <w:sz w:val="28"/>
          <w:szCs w:val="28"/>
        </w:rPr>
        <w:t xml:space="preserve"> (далее – Правила рыболовства)</w:t>
      </w:r>
      <w:r>
        <w:rPr>
          <w:color w:val="333333"/>
          <w:sz w:val="28"/>
          <w:szCs w:val="28"/>
        </w:rPr>
        <w:t>.</w:t>
      </w:r>
    </w:p>
    <w:p w:rsidR="00173310" w:rsidRDefault="00173310" w:rsidP="00407714">
      <w:pPr>
        <w:spacing w:line="276" w:lineRule="auto"/>
        <w:ind w:firstLine="567"/>
        <w:jc w:val="both"/>
        <w:rPr>
          <w:sz w:val="28"/>
          <w:szCs w:val="28"/>
        </w:rPr>
      </w:pPr>
      <w:r w:rsidRPr="00B5645C">
        <w:rPr>
          <w:sz w:val="28"/>
          <w:szCs w:val="28"/>
        </w:rPr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</w:t>
      </w:r>
      <w:r w:rsidRPr="00B5645C">
        <w:rPr>
          <w:sz w:val="28"/>
          <w:szCs w:val="28"/>
        </w:rPr>
        <w:lastRenderedPageBreak/>
        <w:t xml:space="preserve">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="00B5645C">
        <w:rPr>
          <w:sz w:val="28"/>
          <w:szCs w:val="28"/>
        </w:rPr>
        <w:t>на блесну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:rsidR="001958CB" w:rsidRPr="005B1A5C" w:rsidRDefault="001958CB" w:rsidP="002024EC">
      <w:pPr>
        <w:widowControl w:val="0"/>
        <w:tabs>
          <w:tab w:val="left" w:pos="567"/>
        </w:tabs>
        <w:spacing w:before="120"/>
        <w:ind w:firstLine="567"/>
        <w:jc w:val="both"/>
        <w:rPr>
          <w:b/>
          <w:u w:val="single"/>
        </w:rPr>
      </w:pPr>
      <w:r w:rsidRPr="005B1A5C">
        <w:rPr>
          <w:color w:val="000000"/>
          <w:sz w:val="28"/>
          <w:szCs w:val="28"/>
          <w:u w:val="single"/>
        </w:rPr>
        <w:t>Программа спортивных соревнований:</w:t>
      </w:r>
    </w:p>
    <w:p w:rsidR="001958CB" w:rsidRDefault="001958CB">
      <w:pPr>
        <w:tabs>
          <w:tab w:val="left" w:pos="567"/>
        </w:tabs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7755"/>
      </w:tblGrid>
      <w:tr w:rsidR="005B1A5C" w:rsidTr="00B57EAA">
        <w:tc>
          <w:tcPr>
            <w:tcW w:w="1872" w:type="dxa"/>
            <w:shd w:val="clear" w:color="auto" w:fill="auto"/>
          </w:tcPr>
          <w:p w:rsidR="005B1A5C" w:rsidRDefault="005B1A5C" w:rsidP="00B350F1">
            <w:pPr>
              <w:tabs>
                <w:tab w:val="left" w:pos="567"/>
              </w:tabs>
              <w:spacing w:line="360" w:lineRule="exact"/>
              <w:jc w:val="center"/>
              <w:rPr>
                <w:rStyle w:val="ucoz-forum-post"/>
                <w:rFonts w:ascii="Arial" w:hAnsi="Arial" w:cs="Arial"/>
              </w:rPr>
            </w:pPr>
          </w:p>
        </w:tc>
        <w:tc>
          <w:tcPr>
            <w:tcW w:w="7755" w:type="dxa"/>
          </w:tcPr>
          <w:p w:rsidR="005B1A5C" w:rsidRDefault="005B1A5C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B350F1" w:rsidRDefault="00B350F1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5B1A5C" w:rsidRPr="00B350F1" w:rsidRDefault="005B1A5C" w:rsidP="00BF55F9">
            <w:pPr>
              <w:tabs>
                <w:tab w:val="left" w:pos="515"/>
                <w:tab w:val="left" w:pos="657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</w:tc>
      </w:tr>
      <w:tr w:rsidR="005B1A5C" w:rsidTr="00B57EAA">
        <w:tc>
          <w:tcPr>
            <w:tcW w:w="1872" w:type="dxa"/>
            <w:shd w:val="clear" w:color="auto" w:fill="auto"/>
          </w:tcPr>
          <w:p w:rsidR="005B1A5C" w:rsidRDefault="00E9030D" w:rsidP="00B57EAA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</w:t>
            </w:r>
            <w:r w:rsidR="00BF55F9">
              <w:rPr>
                <w:rFonts w:ascii="Arial" w:hAnsi="Arial" w:cs="Arial"/>
                <w:b/>
                <w:u w:val="single"/>
              </w:rPr>
              <w:t>9</w:t>
            </w:r>
            <w:r w:rsidR="005B1A5C">
              <w:rPr>
                <w:rFonts w:ascii="Arial" w:hAnsi="Arial" w:cs="Arial"/>
                <w:b/>
                <w:u w:val="single"/>
              </w:rPr>
              <w:t xml:space="preserve">.12.2020 </w:t>
            </w:r>
            <w:r w:rsidR="005B1A5C">
              <w:rPr>
                <w:rFonts w:ascii="Arial" w:hAnsi="Arial" w:cs="Arial"/>
                <w:u w:val="single"/>
              </w:rPr>
              <w:t>(</w:t>
            </w:r>
            <w:r w:rsidR="00B57EAA">
              <w:rPr>
                <w:rFonts w:ascii="Arial" w:hAnsi="Arial" w:cs="Arial"/>
                <w:u w:val="single"/>
              </w:rPr>
              <w:t>воскресенье</w:t>
            </w:r>
            <w:bookmarkStart w:id="0" w:name="_GoBack"/>
            <w:bookmarkEnd w:id="0"/>
            <w:r w:rsidR="005B1A5C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7755" w:type="dxa"/>
          </w:tcPr>
          <w:p w:rsidR="005B1A5C" w:rsidRDefault="00B350F1" w:rsidP="00A51313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</w:t>
            </w:r>
            <w:r w:rsidR="006F6A1A">
              <w:rPr>
                <w:rFonts w:ascii="Arial" w:hAnsi="Arial" w:cs="Arial"/>
              </w:rPr>
              <w:t xml:space="preserve"> </w:t>
            </w:r>
            <w:r w:rsidR="006F6A1A" w:rsidRPr="006F6A1A">
              <w:rPr>
                <w:rFonts w:ascii="Arial" w:hAnsi="Arial" w:cs="Arial"/>
              </w:rPr>
              <w:t xml:space="preserve">в </w:t>
            </w:r>
            <w:r w:rsidR="00383AC8" w:rsidRPr="00383AC8">
              <w:rPr>
                <w:rFonts w:ascii="Arial" w:hAnsi="Arial" w:cs="Arial"/>
              </w:rPr>
              <w:t xml:space="preserve">спортивной </w:t>
            </w:r>
            <w:r w:rsidR="006F6A1A" w:rsidRPr="006F6A1A">
              <w:rPr>
                <w:rFonts w:ascii="Arial" w:hAnsi="Arial" w:cs="Arial"/>
              </w:rPr>
              <w:t>дисциплине "ловля на блесну со льда" - личные соревнования в общей зоне</w:t>
            </w:r>
            <w:r w:rsidR="00AA0107">
              <w:rPr>
                <w:rFonts w:ascii="Arial" w:hAnsi="Arial" w:cs="Arial"/>
              </w:rPr>
              <w:t xml:space="preserve">, </w:t>
            </w:r>
            <w:r w:rsidR="00AA0107" w:rsidRPr="00AA0107">
              <w:rPr>
                <w:rFonts w:ascii="Arial" w:hAnsi="Arial" w:cs="Arial"/>
              </w:rPr>
              <w:t>номер-код вида спортивной дисциплины по ВРВС - 0920031811Л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Style w:val="ucoz-forum-post"/>
                <w:rFonts w:ascii="Arial" w:hAnsi="Arial" w:cs="Arial"/>
              </w:rPr>
              <w:t>07:00–08:00</w:t>
            </w:r>
          </w:p>
        </w:tc>
        <w:tc>
          <w:tcPr>
            <w:tcW w:w="7755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заезд участников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08:00–08:30</w:t>
            </w:r>
          </w:p>
        </w:tc>
        <w:tc>
          <w:tcPr>
            <w:tcW w:w="7755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работа мандатной комиссии (регистрация участников)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08:30–08:40</w:t>
            </w:r>
          </w:p>
        </w:tc>
        <w:tc>
          <w:tcPr>
            <w:tcW w:w="7755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открытие соревнований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08:50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«сбор участников соревнований», выдвижение к линии старта, досмотр спортсменов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08:55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«приготовиться»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«старт», начало соревнования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14:55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сигнал «5 минут до финиша»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15:00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«финиш», окончание соревнования</w:t>
            </w:r>
          </w:p>
        </w:tc>
      </w:tr>
      <w:tr w:rsidR="00B350F1" w:rsidTr="00B57EAA">
        <w:tc>
          <w:tcPr>
            <w:tcW w:w="1872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15:15</w:t>
            </w:r>
          </w:p>
        </w:tc>
        <w:tc>
          <w:tcPr>
            <w:tcW w:w="7755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взвешивание улова, подсчет результатов</w:t>
            </w:r>
          </w:p>
        </w:tc>
      </w:tr>
      <w:tr w:rsidR="005B1A5C" w:rsidTr="00B57EAA">
        <w:tc>
          <w:tcPr>
            <w:tcW w:w="1872" w:type="dxa"/>
            <w:shd w:val="clear" w:color="auto" w:fill="auto"/>
          </w:tcPr>
          <w:p w:rsidR="005B1A5C" w:rsidRDefault="006F6A1A" w:rsidP="006F6A1A">
            <w:pPr>
              <w:tabs>
                <w:tab w:val="left" w:pos="567"/>
              </w:tabs>
              <w:spacing w:line="360" w:lineRule="exact"/>
            </w:pPr>
            <w:r>
              <w:rPr>
                <w:rStyle w:val="ucoz-forum-post"/>
                <w:rFonts w:ascii="Arial" w:hAnsi="Arial" w:cs="Arial"/>
              </w:rPr>
              <w:t>16:00</w:t>
            </w:r>
          </w:p>
        </w:tc>
        <w:tc>
          <w:tcPr>
            <w:tcW w:w="7755" w:type="dxa"/>
          </w:tcPr>
          <w:p w:rsidR="005B1A5C" w:rsidRPr="006F6A1A" w:rsidRDefault="005B1A5C" w:rsidP="006F6A1A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награждение победителей, закрытие соревнования</w:t>
            </w:r>
          </w:p>
        </w:tc>
      </w:tr>
    </w:tbl>
    <w:p w:rsidR="001958CB" w:rsidRDefault="001958CB"/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среди мужчин и женщин в возрастных категориях в соответствии с Единой всероссийской спортивной классификацией (ЕВСК-2021):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E9030D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г.р. и старше.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7B3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мандатную комиссию при регистрации. </w:t>
      </w:r>
    </w:p>
    <w:p w:rsidR="001958CB" w:rsidRDefault="001958CB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:rsidR="001958CB" w:rsidRDefault="001958CB">
      <w:pPr>
        <w:tabs>
          <w:tab w:val="left" w:pos="567"/>
        </w:tabs>
        <w:ind w:firstLine="567"/>
        <w:jc w:val="both"/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тура соревнований </w:t>
      </w:r>
      <w:r w:rsidR="007B3CDA">
        <w:rPr>
          <w:sz w:val="28"/>
          <w:szCs w:val="28"/>
        </w:rPr>
        <w:t>спортсмену разрешается</w:t>
      </w:r>
      <w:r>
        <w:rPr>
          <w:sz w:val="28"/>
          <w:szCs w:val="28"/>
        </w:rPr>
        <w:t xml:space="preserve"> иметь при себе неограниченное количество запасных снастей и удочек, но ловить </w:t>
      </w:r>
      <w:r w:rsidR="007B3CDA">
        <w:rPr>
          <w:sz w:val="28"/>
          <w:szCs w:val="28"/>
        </w:rPr>
        <w:t>рыбу только</w:t>
      </w:r>
      <w:r>
        <w:rPr>
          <w:sz w:val="28"/>
          <w:szCs w:val="28"/>
        </w:rPr>
        <w:t xml:space="preserve"> одной удочкой с одной спортивной блесной (далее – блесной) вертикальной или горизонтальной, из любого искусственного материала.</w:t>
      </w:r>
    </w:p>
    <w:p w:rsidR="001958CB" w:rsidRPr="006F6A1A" w:rsidRDefault="001958CB" w:rsidP="006F6A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Вертикальная блесна</w:t>
      </w:r>
      <w:r w:rsidRPr="006F6A1A">
        <w:rPr>
          <w:sz w:val="28"/>
          <w:szCs w:val="28"/>
        </w:rPr>
        <w:t xml:space="preserve"> оснащается только одним крючком.</w:t>
      </w:r>
      <w:r w:rsidR="006F6A1A" w:rsidRPr="006F6A1A">
        <w:rPr>
          <w:sz w:val="28"/>
          <w:szCs w:val="28"/>
        </w:rPr>
        <w:t xml:space="preserve"> </w:t>
      </w:r>
      <w:r w:rsidR="006F6A1A">
        <w:rPr>
          <w:sz w:val="28"/>
          <w:szCs w:val="28"/>
        </w:rPr>
        <w:t xml:space="preserve">Крючок может быть впаянным или подвесным. Впаянный крючок должен быть только одинарным. Подвесной крючок может быть одинарным, двойным или тройным. </w:t>
      </w:r>
      <w:r w:rsidR="006F6A1A">
        <w:rPr>
          <w:sz w:val="28"/>
          <w:szCs w:val="28"/>
        </w:rPr>
        <w:lastRenderedPageBreak/>
        <w:t>Крючки могут быть подвешены любым способом с помощью подвески, длина которой вместе с крючком не должна превышать половину тела блесны. Длина тела блесны без крючка, узлов крепления и подвески должна быть не менее 25</w:t>
      </w:r>
      <w:r w:rsidR="00D35814">
        <w:rPr>
          <w:sz w:val="28"/>
          <w:szCs w:val="28"/>
        </w:rPr>
        <w:t> </w:t>
      </w:r>
      <w:r w:rsidR="006F6A1A">
        <w:rPr>
          <w:sz w:val="28"/>
          <w:szCs w:val="28"/>
        </w:rPr>
        <w:t>мм.</w:t>
      </w:r>
    </w:p>
    <w:p w:rsidR="00D35814" w:rsidRDefault="001958CB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Горизонтальная блесна</w:t>
      </w:r>
      <w:r w:rsidRPr="007E7349">
        <w:rPr>
          <w:sz w:val="28"/>
          <w:szCs w:val="28"/>
        </w:rPr>
        <w:t xml:space="preserve"> может быть оснащена не более чем тремя крючками, при этом впаянные крючки должны быть одинарными и их должно быть не более двух. </w:t>
      </w:r>
      <w:r w:rsidR="007E7349">
        <w:rPr>
          <w:sz w:val="28"/>
          <w:szCs w:val="28"/>
        </w:rPr>
        <w:t>Подвесные крючки могут быть одинарными, двойными или тройными и их должно быть не более двух. Крючки могут быть подвешены любым способом с</w:t>
      </w:r>
      <w:r w:rsidR="002024EC">
        <w:rPr>
          <w:sz w:val="28"/>
          <w:szCs w:val="28"/>
        </w:rPr>
        <w:t> </w:t>
      </w:r>
      <w:r w:rsidR="007E7349">
        <w:rPr>
          <w:sz w:val="28"/>
          <w:szCs w:val="28"/>
        </w:rPr>
        <w:t>помощью подвески, длина которой вместе с крючком не должна превышать половину тела блесны. Длина тела блесны без крючка, узлов крепления, подвески и иных выступающих элементов должна быть не менее 25 мм</w:t>
      </w:r>
      <w:r w:rsidRPr="007E7349">
        <w:rPr>
          <w:sz w:val="28"/>
          <w:szCs w:val="28"/>
        </w:rPr>
        <w:t>.</w:t>
      </w:r>
      <w:r w:rsidR="00D35814">
        <w:rPr>
          <w:sz w:val="28"/>
          <w:szCs w:val="28"/>
        </w:rPr>
        <w:t xml:space="preserve"> </w:t>
      </w:r>
    </w:p>
    <w:p w:rsidR="001958CB" w:rsidRDefault="00D35814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леске любых дополнительных элементов (приманок, мушек, грузил и др.), обособленных от блесны, запрещено.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спортсмену разрешается пользоваться любыми ледобурами (по количеству и конструкции). Использование пешни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мотоледобура запрещено. Во время движения от места старта к месту ловли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от последнего места ловли к месту финиша ледобуры должны быть с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зачехленными ножами.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ловли ледобур спортсмена должен находиться в вертикальном </w:t>
      </w:r>
      <w:r w:rsidR="007B3CDA">
        <w:rPr>
          <w:sz w:val="28"/>
          <w:szCs w:val="28"/>
        </w:rPr>
        <w:t>положении, засверленным</w:t>
      </w:r>
      <w:r>
        <w:rPr>
          <w:sz w:val="28"/>
          <w:szCs w:val="28"/>
        </w:rPr>
        <w:t xml:space="preserve"> в лед.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Лунка, на которой спортсмен ловит рыбу (лунка спортсмена), должна быть обозначена флажком. Ловля на лунках, не обозначенных флажком – запрещена. Лунка без флажка считается свободной. Сверлить лунку, а также ловить в ней рыбу можно на расстоянии не менее 10 метров от лунки другого спортсмена. На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личных соревнованиях спортсменам не разрешается подходить к другим спортсменам и их лункам на расстояние менее 10 метров, за исключением оказания помощи при несчастных случая.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Перемещение спортсменов в зоне соревнований бегом с ледобуром запрещено.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любых насадок естественного происхождения на крючок блесны запрещается. Разрешается оснащать крючки любыми насадками или оперениями искусственного происхождения. Во время соревнований спортсменам запрещается использовать дополнительные грузила и прикормку.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тура соревнований спортсмену разрешается у лунки, отмеченной флажком, положить удочку на лед, не оставляя блесну в воде.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с участника </w:t>
      </w:r>
      <w:r w:rsidR="00E9030D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рублей. </w:t>
      </w:r>
      <w:r w:rsidR="00E9030D">
        <w:rPr>
          <w:color w:val="000000"/>
          <w:sz w:val="28"/>
          <w:szCs w:val="28"/>
        </w:rPr>
        <w:t>Для членов ФРСКК стартовый взнос на 30 процентов меньше и сост</w:t>
      </w:r>
      <w:r w:rsidR="00006C91">
        <w:rPr>
          <w:color w:val="000000"/>
          <w:sz w:val="28"/>
          <w:szCs w:val="28"/>
        </w:rPr>
        <w:t>а</w:t>
      </w:r>
      <w:r w:rsidR="00E9030D">
        <w:rPr>
          <w:color w:val="000000"/>
          <w:sz w:val="28"/>
          <w:szCs w:val="28"/>
        </w:rPr>
        <w:t>вляет 210 р</w:t>
      </w:r>
      <w:r w:rsidR="00006C91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. Так же организаторы имеют право установить квоту на освобождение от взносов участников из других районов и территорий Красноярского края (устанавливается Регламентом соревнований). Участники, своевременно не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является добровольным </w:t>
      </w:r>
      <w:r w:rsidR="00EF6439">
        <w:rPr>
          <w:color w:val="000000"/>
          <w:sz w:val="28"/>
          <w:szCs w:val="28"/>
        </w:rPr>
        <w:t>пожертвованием, оплачивается</w:t>
      </w:r>
      <w:r>
        <w:rPr>
          <w:color w:val="000000"/>
          <w:sz w:val="28"/>
          <w:szCs w:val="28"/>
        </w:rPr>
        <w:t xml:space="preserve"> в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срок до </w:t>
      </w:r>
      <w:r w:rsidR="00006C9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и канцелярскую продукцию, питание участников, оплату судейской коллегии, награждение победителей и призеров соревнований).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Оплатить можно: г. Назарово, ул. 30 лет ВЛКСМ, 5</w:t>
      </w:r>
      <w:r w:rsidR="00006C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006C91"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 "Ловись рыбка", либо на карту сбербанка, привязка к номеру телефона: +7-902-977-24-40 - Почекутов Игорь Николаевич, так же по этому номеру можно получить подробную информацию по участию в соревнованиях. </w:t>
      </w:r>
    </w:p>
    <w:p w:rsidR="00D17606" w:rsidRDefault="00D1760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 w:rsidR="00302D47">
        <w:rPr>
          <w:bCs/>
          <w:sz w:val="28"/>
          <w:szCs w:val="28"/>
        </w:rPr>
        <w:t>2</w:t>
      </w:r>
      <w:r w:rsidR="007B3CDA">
        <w:rPr>
          <w:bCs/>
          <w:sz w:val="28"/>
          <w:szCs w:val="28"/>
        </w:rPr>
        <w:t xml:space="preserve"> этап Кубка г. Назарово </w:t>
      </w:r>
      <w:r>
        <w:rPr>
          <w:color w:val="000000"/>
          <w:sz w:val="28"/>
          <w:szCs w:val="28"/>
        </w:rPr>
        <w:t>по рыболовному спорту «</w:t>
      </w:r>
      <w:r w:rsidR="007B3CDA">
        <w:rPr>
          <w:color w:val="000000"/>
          <w:sz w:val="28"/>
          <w:szCs w:val="28"/>
        </w:rPr>
        <w:t>Ловля на блесну со льда</w:t>
      </w:r>
      <w:r>
        <w:rPr>
          <w:color w:val="000000"/>
          <w:sz w:val="28"/>
          <w:szCs w:val="28"/>
        </w:rPr>
        <w:t xml:space="preserve">» до </w:t>
      </w:r>
      <w:r w:rsidR="00006C9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либо по телефону: +7-902-977-24-4</w:t>
      </w:r>
      <w:r w:rsidR="007B3CDA">
        <w:rPr>
          <w:color w:val="000000"/>
          <w:sz w:val="28"/>
          <w:szCs w:val="28"/>
        </w:rPr>
        <w:t>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по телефону +7-902-977-24-40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рыболовства</w:t>
      </w:r>
      <w:r w:rsidR="001B1802">
        <w:rPr>
          <w:sz w:val="28"/>
          <w:szCs w:val="28"/>
        </w:rPr>
        <w:t>,</w:t>
      </w:r>
      <w:r>
        <w:rPr>
          <w:sz w:val="28"/>
          <w:szCs w:val="28"/>
        </w:rPr>
        <w:t xml:space="preserve"> к зачету принимаются следующие виды рыб: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окунь – без ограничений в количестве и размере;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результатов, проводится согласно утверждённым Правилам соревнований по рыболовному спорту, </w:t>
      </w:r>
      <w:r>
        <w:rPr>
          <w:bCs/>
          <w:color w:val="000000"/>
          <w:sz w:val="28"/>
          <w:szCs w:val="28"/>
        </w:rPr>
        <w:t xml:space="preserve">по методике, изложенной в </w:t>
      </w:r>
      <w:r w:rsidR="00B5645C">
        <w:rPr>
          <w:bCs/>
          <w:color w:val="000000"/>
          <w:sz w:val="28"/>
          <w:szCs w:val="28"/>
        </w:rPr>
        <w:t>Разделе 5 и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 xml:space="preserve">Разделе 10 </w:t>
      </w:r>
      <w:r>
        <w:rPr>
          <w:bCs/>
          <w:color w:val="000000"/>
          <w:sz w:val="28"/>
          <w:szCs w:val="28"/>
        </w:rPr>
        <w:t>пункт</w:t>
      </w:r>
      <w:r w:rsidR="00B5645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B5645C">
        <w:rPr>
          <w:bCs/>
          <w:color w:val="000000"/>
          <w:sz w:val="28"/>
          <w:szCs w:val="28"/>
        </w:rPr>
        <w:t>10.8</w:t>
      </w:r>
      <w:r w:rsidR="002F126F">
        <w:rPr>
          <w:bCs/>
          <w:color w:val="000000"/>
          <w:sz w:val="28"/>
          <w:szCs w:val="28"/>
        </w:rPr>
        <w:t>5</w:t>
      </w:r>
      <w:r w:rsidR="00B5645C">
        <w:rPr>
          <w:bCs/>
          <w:color w:val="000000"/>
          <w:sz w:val="28"/>
          <w:szCs w:val="28"/>
        </w:rPr>
        <w:t>, 10.86.</w:t>
      </w:r>
      <w:r>
        <w:rPr>
          <w:sz w:val="28"/>
          <w:szCs w:val="28"/>
        </w:rPr>
        <w:t xml:space="preserve">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Улов на взвешивание спортсменами предъявляется в чистом виде, без воды, снега и льда. Взвешивание производится на весах с погрешностью не более 10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 xml:space="preserve">грамм. За предъявленную рыбу спортсмену начисляется по 1 баллу за каждый грамм веса. </w:t>
      </w:r>
    </w:p>
    <w:p w:rsid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спортсменов определяются путем взвешивания их уловов.</w:t>
      </w:r>
    </w:p>
    <w:p w:rsidR="009A6F15" w:rsidRP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окончания тура спортсмены сдают улов в завязанном пакете судьям на линии финиша. </w:t>
      </w:r>
      <w:r w:rsidR="009A6F15" w:rsidRPr="009A6F15">
        <w:rPr>
          <w:color w:val="000000"/>
          <w:sz w:val="28"/>
          <w:szCs w:val="28"/>
        </w:rPr>
        <w:t>При взвешивании улова спортсмена присутствуют спортсмен, судья-контролер и старший судья зоны.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в личном соревновании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</w:t>
      </w:r>
    </w:p>
    <w:p w:rsidR="001958CB" w:rsidRDefault="0019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Статусом </w:t>
      </w:r>
      <w:r w:rsidR="009A6F15">
        <w:rPr>
          <w:sz w:val="28"/>
          <w:szCs w:val="28"/>
        </w:rPr>
        <w:t>победителя о</w:t>
      </w:r>
      <w:r w:rsidR="009A6F15" w:rsidRPr="00B51C68">
        <w:rPr>
          <w:sz w:val="28"/>
          <w:szCs w:val="28"/>
        </w:rPr>
        <w:t>фициальны</w:t>
      </w:r>
      <w:r w:rsidR="009A6F15">
        <w:rPr>
          <w:sz w:val="28"/>
          <w:szCs w:val="28"/>
        </w:rPr>
        <w:t>х городских</w:t>
      </w:r>
      <w:r w:rsidR="009A6F15" w:rsidRPr="00B51C68">
        <w:rPr>
          <w:sz w:val="28"/>
          <w:szCs w:val="28"/>
        </w:rPr>
        <w:t xml:space="preserve"> соревновани</w:t>
      </w:r>
      <w:r w:rsidR="009A6F15">
        <w:rPr>
          <w:sz w:val="28"/>
          <w:szCs w:val="28"/>
        </w:rPr>
        <w:t>й</w:t>
      </w:r>
      <w:r w:rsidR="009A6F15" w:rsidRPr="00B51C68">
        <w:rPr>
          <w:sz w:val="28"/>
          <w:szCs w:val="28"/>
        </w:rPr>
        <w:t xml:space="preserve"> по</w:t>
      </w:r>
      <w:r w:rsidR="002024EC">
        <w:rPr>
          <w:sz w:val="28"/>
          <w:szCs w:val="28"/>
        </w:rPr>
        <w:t> </w:t>
      </w:r>
      <w:r w:rsidR="009A6F15" w:rsidRPr="00B51C68">
        <w:rPr>
          <w:sz w:val="28"/>
          <w:szCs w:val="28"/>
        </w:rPr>
        <w:t>рыболовному спорту</w:t>
      </w:r>
      <w:r w:rsidR="009A6F15">
        <w:rPr>
          <w:sz w:val="28"/>
          <w:szCs w:val="28"/>
        </w:rPr>
        <w:t xml:space="preserve"> </w:t>
      </w:r>
      <w:r w:rsidR="009A6F15" w:rsidRPr="00B51C68">
        <w:rPr>
          <w:sz w:val="28"/>
          <w:szCs w:val="28"/>
        </w:rPr>
        <w:t xml:space="preserve">«Кубок г. Назарово </w:t>
      </w:r>
      <w:r w:rsidR="00BF55F9">
        <w:rPr>
          <w:sz w:val="28"/>
          <w:szCs w:val="28"/>
        </w:rPr>
        <w:t>2</w:t>
      </w:r>
      <w:r w:rsidR="009A6F15" w:rsidRPr="00B51C68">
        <w:rPr>
          <w:sz w:val="28"/>
          <w:szCs w:val="28"/>
        </w:rPr>
        <w:t xml:space="preserve"> этап»</w:t>
      </w:r>
      <w:r w:rsidR="009A6F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>
        <w:rPr>
          <w:bCs/>
          <w:sz w:val="28"/>
          <w:szCs w:val="28"/>
        </w:rPr>
        <w:t>дисциплине «ловля на блесну со льда»</w:t>
      </w:r>
      <w:r>
        <w:rPr>
          <w:sz w:val="28"/>
          <w:szCs w:val="28"/>
        </w:rPr>
        <w:t xml:space="preserve"> наделяется:</w:t>
      </w:r>
    </w:p>
    <w:p w:rsidR="001958CB" w:rsidRDefault="001958CB">
      <w:pPr>
        <w:pStyle w:val="1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спортсмен, </w:t>
      </w:r>
      <w:r w:rsidR="004F3C88">
        <w:rPr>
          <w:sz w:val="28"/>
          <w:szCs w:val="28"/>
        </w:rPr>
        <w:t>занявший 1 место.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официальных наград спортивных соревнований: грамоты, медали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кубки.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Победитель и призеры соревнований в личном зачете с 1 по 3 места, награждаются грамотами </w:t>
      </w:r>
      <w:r w:rsidR="008C52F1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Назарово</w:t>
      </w:r>
      <w:r w:rsidR="008C52F1">
        <w:rPr>
          <w:sz w:val="28"/>
          <w:szCs w:val="28"/>
        </w:rPr>
        <w:t>, медалями и кубками</w:t>
      </w:r>
      <w:r>
        <w:rPr>
          <w:sz w:val="28"/>
          <w:szCs w:val="28"/>
        </w:rPr>
        <w:t xml:space="preserve"> федерации.</w:t>
      </w:r>
    </w:p>
    <w:p w:rsidR="001958CB" w:rsidRDefault="001958CB">
      <w:pPr>
        <w:spacing w:line="300" w:lineRule="exact"/>
        <w:ind w:firstLine="567"/>
        <w:jc w:val="both"/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и проведением соревнований, несёт федерация.</w:t>
      </w: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:rsidR="002F126F" w:rsidRDefault="002F126F">
      <w:pPr>
        <w:widowControl w:val="0"/>
        <w:spacing w:line="300" w:lineRule="exact"/>
        <w:ind w:firstLine="567"/>
        <w:jc w:val="both"/>
        <w:rPr>
          <w:sz w:val="28"/>
          <w:szCs w:val="28"/>
        </w:rPr>
        <w:sectPr w:rsidR="002F126F" w:rsidSect="00E0176D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2F126F" w:rsidRDefault="002F126F" w:rsidP="002F126F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3F6AC2" w:rsidRDefault="002F126F" w:rsidP="002F126F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3F6AC2">
        <w:rPr>
          <w:spacing w:val="-6"/>
        </w:rPr>
        <w:t>о</w:t>
      </w:r>
      <w:r w:rsidR="003F6AC2" w:rsidRPr="003F6AC2">
        <w:rPr>
          <w:spacing w:val="-6"/>
        </w:rPr>
        <w:t>фициальны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соревнования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по рыболовному спорту (номер-код вида спорта: 0920005411Г) </w:t>
      </w:r>
    </w:p>
    <w:p w:rsidR="002F126F" w:rsidRDefault="003F6AC2" w:rsidP="002F126F">
      <w:pPr>
        <w:jc w:val="right"/>
        <w:rPr>
          <w:spacing w:val="-6"/>
        </w:rPr>
      </w:pPr>
      <w:r w:rsidRPr="003F6AC2">
        <w:rPr>
          <w:spacing w:val="-6"/>
        </w:rPr>
        <w:t xml:space="preserve">«Кубок г. Назарово </w:t>
      </w:r>
      <w:r w:rsidR="00302D47">
        <w:rPr>
          <w:spacing w:val="-6"/>
        </w:rPr>
        <w:t>2</w:t>
      </w:r>
      <w:r w:rsidRPr="003F6AC2">
        <w:rPr>
          <w:spacing w:val="-6"/>
        </w:rPr>
        <w:t xml:space="preserve"> этап» в дисциплине «ловля на блесну со льда»</w:t>
      </w:r>
    </w:p>
    <w:p w:rsidR="002F126F" w:rsidRDefault="002F126F" w:rsidP="002F126F">
      <w:pPr>
        <w:pStyle w:val="Default"/>
        <w:tabs>
          <w:tab w:val="left" w:pos="11057"/>
        </w:tabs>
      </w:pPr>
    </w:p>
    <w:p w:rsidR="002F126F" w:rsidRPr="0010502E" w:rsidRDefault="002F126F" w:rsidP="002F126F">
      <w:pPr>
        <w:pStyle w:val="Default"/>
        <w:tabs>
          <w:tab w:val="left" w:pos="11057"/>
        </w:tabs>
      </w:pPr>
    </w:p>
    <w:p w:rsidR="002F126F" w:rsidRDefault="002F126F" w:rsidP="002F1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2F126F" w:rsidRDefault="002F126F" w:rsidP="002F126F">
      <w:pPr>
        <w:pStyle w:val="Default"/>
        <w:jc w:val="center"/>
        <w:rPr>
          <w:sz w:val="28"/>
          <w:szCs w:val="28"/>
        </w:rPr>
      </w:pPr>
    </w:p>
    <w:p w:rsidR="003F6AC2" w:rsidRPr="003F6AC2" w:rsidRDefault="002F126F" w:rsidP="003F6AC2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3F6AC2"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официальных соревнованиях по рыболовному спорту (номер-код вида спорта: 0920005411Г) </w:t>
      </w:r>
    </w:p>
    <w:p w:rsidR="00AA0107" w:rsidRDefault="003F6AC2" w:rsidP="00AA0107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Кубок г. Назарово </w:t>
      </w:r>
      <w:r w:rsidR="00BF5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этап» в дисциплине «ловля на блесну со льда»</w:t>
      </w:r>
      <w:r w:rsidR="008C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C52F1" w:rsidRPr="00AA0107" w:rsidRDefault="00AA0107" w:rsidP="00AA0107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0107">
        <w:rPr>
          <w:rFonts w:ascii="Times New Roman" w:hAnsi="Times New Roman" w:cs="Times New Roman"/>
          <w:bCs/>
          <w:sz w:val="28"/>
          <w:szCs w:val="28"/>
          <w:lang w:eastAsia="ru-RU"/>
        </w:rPr>
        <w:t>номер-код вида спортивной дисциплины по ВРВС - 0920031811Л</w:t>
      </w:r>
    </w:p>
    <w:p w:rsidR="002F126F" w:rsidRPr="006B5642" w:rsidRDefault="002F126F" w:rsidP="00AA0107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3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2F126F" w:rsidRPr="00C20B2A" w:rsidRDefault="002F126F" w:rsidP="002F126F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C35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2F126F" w:rsidRPr="00504238" w:rsidRDefault="002F126F" w:rsidP="002F126F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F126F" w:rsidRPr="00C20B2A" w:rsidRDefault="002F126F" w:rsidP="002F126F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388E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 xml:space="preserve">участник </w:t>
      </w:r>
      <w:r w:rsidRPr="006B5642">
        <w:tab/>
      </w:r>
    </w:p>
    <w:p w:rsidR="002F126F" w:rsidRPr="00504238" w:rsidRDefault="002F126F" w:rsidP="002F126F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F126F" w:rsidRPr="007065AC" w:rsidRDefault="002F126F" w:rsidP="002F126F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BF55F9">
        <w:rPr>
          <w:bCs/>
        </w:rPr>
        <w:t>19</w:t>
      </w:r>
      <w:r w:rsidR="002024EC" w:rsidRPr="002024EC">
        <w:rPr>
          <w:bCs/>
        </w:rPr>
        <w:t xml:space="preserve"> декабря 202</w:t>
      </w:r>
      <w:r w:rsidR="00006C91">
        <w:rPr>
          <w:bCs/>
        </w:rPr>
        <w:t>1</w:t>
      </w:r>
      <w:r w:rsidR="002024EC" w:rsidRPr="002024EC">
        <w:rPr>
          <w:bCs/>
        </w:rPr>
        <w:t xml:space="preserve"> года.</w:t>
      </w:r>
    </w:p>
    <w:p w:rsidR="002F126F" w:rsidRPr="006D528A" w:rsidRDefault="002F126F" w:rsidP="002F126F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="002024EC" w:rsidRPr="002024EC">
        <w:rPr>
          <w:spacing w:val="-8"/>
        </w:rPr>
        <w:t>Красноярский край, г. Назарово, озеро Большое Разрезовское (Лукичевка).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F126F" w:rsidRPr="001B3337" w:rsidTr="00F44C66">
        <w:trPr>
          <w:trHeight w:val="388"/>
          <w:jc w:val="center"/>
        </w:trPr>
        <w:tc>
          <w:tcPr>
            <w:tcW w:w="657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Домашний адрес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Умение плавать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F126F" w:rsidRPr="001B3337" w:rsidTr="002024EC">
        <w:trPr>
          <w:trHeight w:val="980"/>
          <w:jc w:val="center"/>
        </w:trPr>
        <w:tc>
          <w:tcPr>
            <w:tcW w:w="657" w:type="dxa"/>
          </w:tcPr>
          <w:p w:rsidR="002F126F" w:rsidRPr="00DD5E79" w:rsidRDefault="002F126F" w:rsidP="00F44C66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F126F" w:rsidRPr="00577756" w:rsidRDefault="002F126F" w:rsidP="00F44C66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F126F" w:rsidRPr="00545393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F126F" w:rsidRPr="00107B4B" w:rsidRDefault="002F126F" w:rsidP="00F44C66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F126F" w:rsidRPr="003F3F23" w:rsidRDefault="002F126F" w:rsidP="00F44C6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</w:p>
        </w:tc>
      </w:tr>
    </w:tbl>
    <w:p w:rsidR="002F126F" w:rsidRPr="00BD7580" w:rsidRDefault="002F126F" w:rsidP="002F126F">
      <w:pPr>
        <w:ind w:right="425"/>
        <w:rPr>
          <w:sz w:val="20"/>
          <w:szCs w:val="20"/>
        </w:rPr>
      </w:pPr>
    </w:p>
    <w:p w:rsidR="002F126F" w:rsidRPr="00BD7580" w:rsidRDefault="002F126F" w:rsidP="002F126F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F126F" w:rsidRPr="00BD7580" w:rsidRDefault="002F126F" w:rsidP="002F126F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2F126F" w:rsidRDefault="002F126F" w:rsidP="002F126F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F126F" w:rsidRPr="00BD7580" w:rsidRDefault="002F126F" w:rsidP="002F126F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F126F" w:rsidRPr="00BD7580" w:rsidRDefault="002F126F" w:rsidP="002F126F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F126F" w:rsidRDefault="002F126F" w:rsidP="002F126F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2F126F" w:rsidRPr="001E1985" w:rsidRDefault="002F126F" w:rsidP="002F126F">
      <w:pPr>
        <w:tabs>
          <w:tab w:val="left" w:pos="3402"/>
        </w:tabs>
        <w:rPr>
          <w:sz w:val="16"/>
          <w:szCs w:val="16"/>
        </w:rPr>
      </w:pPr>
    </w:p>
    <w:p w:rsidR="002F126F" w:rsidRPr="00ED2BB5" w:rsidRDefault="002F126F" w:rsidP="002F126F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2F126F" w:rsidRPr="00BD7580" w:rsidRDefault="002F126F" w:rsidP="002F126F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 w:rsidR="002024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1958CB" w:rsidRDefault="002F126F" w:rsidP="002F126F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  <w:r>
        <w:t xml:space="preserve"> </w:t>
      </w:r>
    </w:p>
    <w:sectPr w:rsidR="001958CB" w:rsidSect="00B1098B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BB" w:rsidRDefault="00464ABB" w:rsidP="002F126F">
      <w:r>
        <w:separator/>
      </w:r>
    </w:p>
  </w:endnote>
  <w:endnote w:type="continuationSeparator" w:id="0">
    <w:p w:rsidR="00464ABB" w:rsidRDefault="00464ABB" w:rsidP="002F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BB" w:rsidRDefault="00464ABB" w:rsidP="002F126F">
      <w:r>
        <w:separator/>
      </w:r>
    </w:p>
  </w:footnote>
  <w:footnote w:type="continuationSeparator" w:id="0">
    <w:p w:rsidR="00464ABB" w:rsidRDefault="00464ABB" w:rsidP="002F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1B30291D"/>
    <w:multiLevelType w:val="hybridMultilevel"/>
    <w:tmpl w:val="DFB4BC24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AA0"/>
    <w:multiLevelType w:val="hybridMultilevel"/>
    <w:tmpl w:val="A420F0FE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A"/>
    <w:rsid w:val="00006C91"/>
    <w:rsid w:val="0016718C"/>
    <w:rsid w:val="00173310"/>
    <w:rsid w:val="001958CB"/>
    <w:rsid w:val="001B1802"/>
    <w:rsid w:val="002024EC"/>
    <w:rsid w:val="002F126F"/>
    <w:rsid w:val="00302D47"/>
    <w:rsid w:val="00383AC8"/>
    <w:rsid w:val="003D2D36"/>
    <w:rsid w:val="003F6AC2"/>
    <w:rsid w:val="00407714"/>
    <w:rsid w:val="004446D9"/>
    <w:rsid w:val="00464ABB"/>
    <w:rsid w:val="004F3C88"/>
    <w:rsid w:val="005B1A5C"/>
    <w:rsid w:val="005B7412"/>
    <w:rsid w:val="00636ACE"/>
    <w:rsid w:val="0066048F"/>
    <w:rsid w:val="00670944"/>
    <w:rsid w:val="006F6041"/>
    <w:rsid w:val="006F6A1A"/>
    <w:rsid w:val="0073271B"/>
    <w:rsid w:val="007364F8"/>
    <w:rsid w:val="00780117"/>
    <w:rsid w:val="007B3CDA"/>
    <w:rsid w:val="007E7349"/>
    <w:rsid w:val="0083626B"/>
    <w:rsid w:val="008551FD"/>
    <w:rsid w:val="00870B07"/>
    <w:rsid w:val="00892009"/>
    <w:rsid w:val="008C52F1"/>
    <w:rsid w:val="008C7DDF"/>
    <w:rsid w:val="009617BE"/>
    <w:rsid w:val="009A6F15"/>
    <w:rsid w:val="00A51313"/>
    <w:rsid w:val="00A91A57"/>
    <w:rsid w:val="00AA0107"/>
    <w:rsid w:val="00AA77E2"/>
    <w:rsid w:val="00AD089A"/>
    <w:rsid w:val="00B350F1"/>
    <w:rsid w:val="00B51C68"/>
    <w:rsid w:val="00B5645C"/>
    <w:rsid w:val="00B57EAA"/>
    <w:rsid w:val="00B615EF"/>
    <w:rsid w:val="00BF55F9"/>
    <w:rsid w:val="00C77174"/>
    <w:rsid w:val="00CA40EB"/>
    <w:rsid w:val="00D17606"/>
    <w:rsid w:val="00D35814"/>
    <w:rsid w:val="00D92E27"/>
    <w:rsid w:val="00DB5527"/>
    <w:rsid w:val="00E0176D"/>
    <w:rsid w:val="00E9030D"/>
    <w:rsid w:val="00EF6439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0F0904-DDBC-4769-B46B-C9AF330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2z1">
    <w:name w:val="WW8Num22z1"/>
    <w:rPr>
      <w:b/>
      <w:bCs/>
      <w:color w:val="auto"/>
      <w:sz w:val="20"/>
      <w:szCs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">
    <w:name w:val="Знак Знак3"/>
    <w:rPr>
      <w:sz w:val="24"/>
      <w:szCs w:val="24"/>
    </w:rPr>
  </w:style>
  <w:style w:type="character" w:customStyle="1" w:styleId="postbody1">
    <w:name w:val="postbody1"/>
    <w:rPr>
      <w:color w:val="auto"/>
      <w:sz w:val="20"/>
      <w:szCs w:val="20"/>
    </w:rPr>
  </w:style>
  <w:style w:type="character" w:styleId="a5">
    <w:name w:val="line number"/>
    <w:basedOn w:val="10"/>
  </w:style>
  <w:style w:type="character" w:styleId="a6">
    <w:name w:val="Hyperlink"/>
    <w:rPr>
      <w:color w:val="222222"/>
      <w:u w:val="single"/>
      <w:shd w:val="clear" w:color="auto" w:fill="auto"/>
    </w:rPr>
  </w:style>
  <w:style w:type="character" w:customStyle="1" w:styleId="2">
    <w:name w:val="Знак Знак2"/>
    <w:rPr>
      <w:sz w:val="2"/>
      <w:szCs w:val="2"/>
    </w:rPr>
  </w:style>
  <w:style w:type="character" w:customStyle="1" w:styleId="11">
    <w:name w:val="Знак Знак1"/>
    <w:basedOn w:val="10"/>
  </w:style>
  <w:style w:type="character" w:customStyle="1" w:styleId="a7">
    <w:name w:val="Знак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10"/>
  </w:style>
  <w:style w:type="character" w:customStyle="1" w:styleId="ucoz-forum-post">
    <w:name w:val="ucoz-forum-post"/>
    <w:basedOn w:val="10"/>
  </w:style>
  <w:style w:type="character" w:customStyle="1" w:styleId="skypec2ctextspan">
    <w:name w:val="skype_c2c_text_span"/>
    <w:basedOn w:val="10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Body Text Indent"/>
    <w:basedOn w:val="a"/>
    <w:pPr>
      <w:ind w:left="360"/>
    </w:pPr>
  </w:style>
  <w:style w:type="paragraph" w:styleId="ac">
    <w:name w:val="Balloon Text"/>
    <w:basedOn w:val="a"/>
    <w:rPr>
      <w:sz w:val="2"/>
      <w:szCs w:val="2"/>
    </w:rPr>
  </w:style>
  <w:style w:type="paragraph" w:customStyle="1" w:styleId="ListParagraph1">
    <w:name w:val="List Paragraph1"/>
    <w:basedOn w:val="a"/>
    <w:pPr>
      <w:ind w:left="708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header"/>
    <w:basedOn w:val="a"/>
    <w:pPr>
      <w:overflowPunct w:val="0"/>
      <w:autoSpaceDE w:val="0"/>
    </w:pPr>
    <w:rPr>
      <w:sz w:val="20"/>
      <w:szCs w:val="20"/>
    </w:rPr>
  </w:style>
  <w:style w:type="paragraph" w:styleId="ae">
    <w:name w:val="footer"/>
    <w:basedOn w:val="a"/>
  </w:style>
  <w:style w:type="paragraph" w:customStyle="1" w:styleId="14">
    <w:name w:val="Абзац списка1"/>
    <w:basedOn w:val="a"/>
    <w:pPr>
      <w:ind w:left="708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msonospacing0">
    <w:name w:val="msonospacing"/>
    <w:uiPriority w:val="99"/>
    <w:qFormat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customStyle="1" w:styleId="Default">
    <w:name w:val="Default"/>
    <w:rsid w:val="002F1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subject/>
  <dc:creator>Кондратьев Дмитрий Владимирович</dc:creator>
  <cp:keywords/>
  <cp:lastModifiedBy>igor</cp:lastModifiedBy>
  <cp:revision>5</cp:revision>
  <cp:lastPrinted>2015-07-09T08:48:00Z</cp:lastPrinted>
  <dcterms:created xsi:type="dcterms:W3CDTF">2021-10-21T13:39:00Z</dcterms:created>
  <dcterms:modified xsi:type="dcterms:W3CDTF">2021-11-03T06:30:00Z</dcterms:modified>
</cp:coreProperties>
</file>