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1200"/>
        <w:gridCol w:w="4320"/>
      </w:tblGrid>
      <w:tr w:rsidR="001958CB">
        <w:trPr>
          <w:trHeight w:val="2767"/>
        </w:trPr>
        <w:tc>
          <w:tcPr>
            <w:tcW w:w="4080" w:type="dxa"/>
            <w:shd w:val="clear" w:color="auto" w:fill="auto"/>
          </w:tcPr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общественной 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организации 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«Федерация рыболовного спорта Красноярского края»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CB" w:rsidRDefault="00E9030D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И</w:t>
            </w:r>
            <w:r w:rsidR="00195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58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Гультяев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 202</w:t>
            </w:r>
            <w:r w:rsidR="00006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shd w:val="clear" w:color="auto" w:fill="auto"/>
          </w:tcPr>
          <w:p w:rsidR="001958CB" w:rsidRDefault="001958CB">
            <w:pPr>
              <w:pStyle w:val="NoSpacing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CB" w:rsidRDefault="008C52F1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8C52F1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г. Назарово</w:t>
            </w:r>
          </w:p>
          <w:p w:rsidR="001958CB" w:rsidRDefault="008C52F1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Л.Б. Стариков</w:t>
            </w:r>
          </w:p>
          <w:p w:rsidR="001958CB" w:rsidRDefault="001958CB" w:rsidP="00E9030D">
            <w:pPr>
              <w:pStyle w:val="NoSpacing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 202</w:t>
            </w:r>
            <w:r w:rsidR="00E90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958CB" w:rsidRDefault="001958CB"/>
    <w:p w:rsidR="001958CB" w:rsidRDefault="001958CB">
      <w:pPr>
        <w:rPr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E0176D" w:rsidRDefault="001958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E0176D" w:rsidRDefault="00E0176D">
      <w:pPr>
        <w:jc w:val="center"/>
        <w:rPr>
          <w:b/>
          <w:bCs/>
          <w:sz w:val="28"/>
          <w:szCs w:val="28"/>
        </w:rPr>
      </w:pPr>
    </w:p>
    <w:p w:rsidR="00B51C68" w:rsidRDefault="005B7412" w:rsidP="00B51C68">
      <w:pPr>
        <w:ind w:right="-144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B51C68">
        <w:rPr>
          <w:b/>
          <w:bCs/>
          <w:sz w:val="28"/>
          <w:szCs w:val="28"/>
        </w:rPr>
        <w:t xml:space="preserve">официальных городских соревнований по рыболовному спорту </w:t>
      </w:r>
    </w:p>
    <w:p w:rsidR="00B51C68" w:rsidRDefault="00B51C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(номер-код вида спорта: </w:t>
      </w:r>
      <w:r>
        <w:rPr>
          <w:rStyle w:val="ucoz-forum-post"/>
          <w:b/>
          <w:iCs/>
          <w:sz w:val="28"/>
          <w:szCs w:val="28"/>
        </w:rPr>
        <w:t>0920005411Г</w:t>
      </w:r>
      <w:r>
        <w:rPr>
          <w:b/>
          <w:bCs/>
          <w:sz w:val="28"/>
          <w:szCs w:val="28"/>
        </w:rPr>
        <w:t>)</w:t>
      </w:r>
    </w:p>
    <w:p w:rsidR="00E0176D" w:rsidRDefault="00B51C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EF6439" w:rsidRPr="00EF6439">
        <w:rPr>
          <w:b/>
          <w:bCs/>
          <w:sz w:val="28"/>
          <w:szCs w:val="28"/>
        </w:rPr>
        <w:t>Куб</w:t>
      </w:r>
      <w:r>
        <w:rPr>
          <w:b/>
          <w:bCs/>
          <w:sz w:val="28"/>
          <w:szCs w:val="28"/>
        </w:rPr>
        <w:t>о</w:t>
      </w:r>
      <w:r w:rsidR="00EF6439" w:rsidRPr="00EF6439">
        <w:rPr>
          <w:b/>
          <w:bCs/>
          <w:sz w:val="28"/>
          <w:szCs w:val="28"/>
        </w:rPr>
        <w:t>к г. Назарово</w:t>
      </w:r>
      <w:r>
        <w:rPr>
          <w:b/>
          <w:bCs/>
          <w:sz w:val="28"/>
          <w:szCs w:val="28"/>
        </w:rPr>
        <w:t xml:space="preserve"> </w:t>
      </w:r>
      <w:r w:rsidR="00470E26">
        <w:rPr>
          <w:b/>
          <w:bCs/>
          <w:sz w:val="28"/>
          <w:szCs w:val="28"/>
        </w:rPr>
        <w:t xml:space="preserve">3 </w:t>
      </w:r>
      <w:r w:rsidRPr="00EF6439">
        <w:rPr>
          <w:b/>
          <w:bCs/>
          <w:sz w:val="28"/>
          <w:szCs w:val="28"/>
        </w:rPr>
        <w:t>этап</w:t>
      </w:r>
      <w:r>
        <w:rPr>
          <w:b/>
          <w:bCs/>
          <w:sz w:val="28"/>
          <w:szCs w:val="28"/>
        </w:rPr>
        <w:t>»</w:t>
      </w:r>
      <w:r w:rsidR="00EF6439" w:rsidRPr="00EF6439">
        <w:rPr>
          <w:b/>
          <w:bCs/>
          <w:sz w:val="28"/>
          <w:szCs w:val="28"/>
        </w:rPr>
        <w:t xml:space="preserve"> </w:t>
      </w:r>
    </w:p>
    <w:p w:rsidR="001958CB" w:rsidRPr="00E0176D" w:rsidRDefault="001958CB" w:rsidP="00E0176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383AC8">
        <w:rPr>
          <w:b/>
          <w:bCs/>
          <w:sz w:val="28"/>
          <w:szCs w:val="28"/>
        </w:rPr>
        <w:t xml:space="preserve">спортивной </w:t>
      </w:r>
      <w:r>
        <w:rPr>
          <w:b/>
          <w:bCs/>
          <w:sz w:val="28"/>
          <w:szCs w:val="28"/>
        </w:rPr>
        <w:t xml:space="preserve">дисциплине </w:t>
      </w:r>
      <w:r>
        <w:rPr>
          <w:b/>
          <w:bCs/>
          <w:color w:val="000000"/>
          <w:sz w:val="28"/>
          <w:szCs w:val="28"/>
        </w:rPr>
        <w:t>«ловля на блесну со льда</w:t>
      </w:r>
      <w:r w:rsidR="00E0176D">
        <w:rPr>
          <w:b/>
          <w:bCs/>
          <w:color w:val="000000"/>
          <w:sz w:val="28"/>
          <w:szCs w:val="28"/>
        </w:rPr>
        <w:t>»</w:t>
      </w: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E0176D" w:rsidRDefault="00E0176D">
      <w:pPr>
        <w:jc w:val="center"/>
        <w:rPr>
          <w:b/>
          <w:bCs/>
          <w:sz w:val="28"/>
          <w:szCs w:val="28"/>
        </w:rPr>
      </w:pPr>
    </w:p>
    <w:p w:rsidR="00E0176D" w:rsidRDefault="00E0176D">
      <w:pPr>
        <w:jc w:val="center"/>
        <w:rPr>
          <w:b/>
          <w:bCs/>
          <w:sz w:val="28"/>
          <w:szCs w:val="28"/>
        </w:rPr>
      </w:pPr>
    </w:p>
    <w:p w:rsidR="00E0176D" w:rsidRDefault="00E0176D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Назарово</w:t>
      </w:r>
    </w:p>
    <w:p w:rsidR="001958CB" w:rsidRDefault="00195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006C91">
        <w:rPr>
          <w:b/>
          <w:bCs/>
          <w:sz w:val="28"/>
          <w:szCs w:val="28"/>
        </w:rPr>
        <w:t>1</w:t>
      </w:r>
    </w:p>
    <w:p w:rsidR="001958CB" w:rsidRDefault="001958CB">
      <w:pPr>
        <w:pStyle w:val="ListParagraph1"/>
        <w:pageBreakBefore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1958CB" w:rsidRDefault="001958C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958CB" w:rsidRDefault="00B51C68" w:rsidP="00B51C68">
      <w:pPr>
        <w:tabs>
          <w:tab w:val="left" w:pos="567"/>
        </w:tabs>
        <w:spacing w:line="28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1C68">
        <w:rPr>
          <w:sz w:val="28"/>
          <w:szCs w:val="28"/>
        </w:rPr>
        <w:t>фициальны</w:t>
      </w:r>
      <w:r>
        <w:rPr>
          <w:sz w:val="28"/>
          <w:szCs w:val="28"/>
        </w:rPr>
        <w:t>е городские</w:t>
      </w:r>
      <w:r w:rsidRPr="00B51C68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Pr="00B51C68">
        <w:rPr>
          <w:sz w:val="28"/>
          <w:szCs w:val="28"/>
        </w:rPr>
        <w:t xml:space="preserve"> по рыболовному спорту (номер-код вида спорта: </w:t>
      </w:r>
      <w:r w:rsidRPr="008C52F1">
        <w:rPr>
          <w:sz w:val="28"/>
          <w:szCs w:val="28"/>
        </w:rPr>
        <w:t>0920005411Г</w:t>
      </w:r>
      <w:r w:rsidRPr="00B51C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51C68">
        <w:rPr>
          <w:sz w:val="28"/>
          <w:szCs w:val="28"/>
        </w:rPr>
        <w:t xml:space="preserve">«Кубок г. Назарово  </w:t>
      </w:r>
      <w:r w:rsidR="00470E26">
        <w:rPr>
          <w:sz w:val="28"/>
          <w:szCs w:val="28"/>
        </w:rPr>
        <w:t>3</w:t>
      </w:r>
      <w:r w:rsidRPr="00B51C68">
        <w:rPr>
          <w:sz w:val="28"/>
          <w:szCs w:val="28"/>
        </w:rPr>
        <w:t xml:space="preserve"> этап» в</w:t>
      </w:r>
      <w:r w:rsidR="00407714">
        <w:rPr>
          <w:sz w:val="28"/>
          <w:szCs w:val="28"/>
        </w:rPr>
        <w:t> </w:t>
      </w:r>
      <w:r w:rsidR="00383AC8">
        <w:rPr>
          <w:sz w:val="28"/>
          <w:szCs w:val="28"/>
        </w:rPr>
        <w:t xml:space="preserve">спортивной </w:t>
      </w:r>
      <w:r w:rsidRPr="00B51C68">
        <w:rPr>
          <w:sz w:val="28"/>
          <w:szCs w:val="28"/>
        </w:rPr>
        <w:t>дисциплине «ловля на блесну со льда»</w:t>
      </w:r>
      <w:r w:rsidR="008C52F1">
        <w:rPr>
          <w:sz w:val="28"/>
          <w:szCs w:val="28"/>
        </w:rPr>
        <w:t xml:space="preserve"> </w:t>
      </w:r>
      <w:r w:rsidR="00AA0107">
        <w:rPr>
          <w:sz w:val="28"/>
          <w:szCs w:val="28"/>
        </w:rPr>
        <w:t>(</w:t>
      </w:r>
      <w:r w:rsidR="008C52F1" w:rsidRPr="008C52F1">
        <w:rPr>
          <w:sz w:val="28"/>
          <w:szCs w:val="28"/>
        </w:rPr>
        <w:t>номер-код вида спортивной дисциплины</w:t>
      </w:r>
      <w:r w:rsidR="008C52F1">
        <w:rPr>
          <w:sz w:val="28"/>
          <w:szCs w:val="28"/>
        </w:rPr>
        <w:t xml:space="preserve"> по ВРВС - </w:t>
      </w:r>
      <w:r w:rsidR="008C52F1" w:rsidRPr="008C52F1">
        <w:rPr>
          <w:sz w:val="28"/>
          <w:szCs w:val="28"/>
        </w:rPr>
        <w:t>0920031811Л</w:t>
      </w:r>
      <w:r w:rsidR="00AA0107">
        <w:rPr>
          <w:sz w:val="28"/>
          <w:szCs w:val="28"/>
        </w:rPr>
        <w:t>)</w:t>
      </w:r>
      <w:r w:rsidR="003D2D36" w:rsidRPr="00B51C68">
        <w:rPr>
          <w:sz w:val="28"/>
          <w:szCs w:val="28"/>
        </w:rPr>
        <w:t>, форма проведения</w:t>
      </w:r>
      <w:r w:rsidR="001958CB" w:rsidRPr="00B51C68">
        <w:rPr>
          <w:sz w:val="28"/>
          <w:szCs w:val="28"/>
        </w:rPr>
        <w:t xml:space="preserve"> – личные соревнования </w:t>
      </w:r>
      <w:r w:rsidR="003D2D36" w:rsidRPr="00B51C68">
        <w:rPr>
          <w:sz w:val="28"/>
          <w:szCs w:val="28"/>
        </w:rPr>
        <w:t>в общей зоне</w:t>
      </w:r>
      <w:r w:rsidR="001958CB">
        <w:rPr>
          <w:sz w:val="28"/>
          <w:szCs w:val="28"/>
        </w:rPr>
        <w:t xml:space="preserve"> (далее – </w:t>
      </w:r>
      <w:r w:rsidR="0066048F">
        <w:rPr>
          <w:sz w:val="28"/>
          <w:szCs w:val="28"/>
        </w:rPr>
        <w:t>С</w:t>
      </w:r>
      <w:r w:rsidR="001958CB">
        <w:rPr>
          <w:sz w:val="28"/>
          <w:szCs w:val="28"/>
        </w:rPr>
        <w:t>оревнования) проводится на основании календарного плана официальных физкультурных мероприятий и спортивных мероприятий г. Назарово на 202</w:t>
      </w:r>
      <w:r w:rsidR="00700B54">
        <w:rPr>
          <w:sz w:val="28"/>
          <w:szCs w:val="28"/>
        </w:rPr>
        <w:t>1</w:t>
      </w:r>
      <w:bookmarkStart w:id="0" w:name="_GoBack"/>
      <w:bookmarkEnd w:id="0"/>
      <w:r w:rsidR="001958CB">
        <w:rPr>
          <w:sz w:val="28"/>
          <w:szCs w:val="28"/>
        </w:rPr>
        <w:t xml:space="preserve"> год, на основании приказа министерства спорта Красноярского края от 01.07.2019 № 236п о государственной аккредитации Региональной общественной спортивной организации «Федерация рыболовного спорта Красноярского края», в соответствии с Правилами соревнований по рыболовному спорту, утвержденными приказом Министерства спорта Российской Федерации от 2</w:t>
      </w:r>
      <w:r w:rsidR="00AA77E2">
        <w:rPr>
          <w:sz w:val="28"/>
          <w:szCs w:val="28"/>
        </w:rPr>
        <w:t>8</w:t>
      </w:r>
      <w:r w:rsidR="001958CB">
        <w:rPr>
          <w:sz w:val="28"/>
          <w:szCs w:val="28"/>
        </w:rPr>
        <w:t>.0</w:t>
      </w:r>
      <w:r w:rsidR="00AA77E2">
        <w:rPr>
          <w:sz w:val="28"/>
          <w:szCs w:val="28"/>
        </w:rPr>
        <w:t>7</w:t>
      </w:r>
      <w:r w:rsidR="001958CB">
        <w:rPr>
          <w:sz w:val="28"/>
          <w:szCs w:val="28"/>
        </w:rPr>
        <w:t>.20</w:t>
      </w:r>
      <w:r w:rsidR="00AA77E2">
        <w:rPr>
          <w:sz w:val="28"/>
          <w:szCs w:val="28"/>
        </w:rPr>
        <w:t>20</w:t>
      </w:r>
      <w:r w:rsidR="001958CB">
        <w:rPr>
          <w:sz w:val="28"/>
          <w:szCs w:val="28"/>
        </w:rPr>
        <w:t xml:space="preserve"> № </w:t>
      </w:r>
      <w:r w:rsidR="00AA77E2">
        <w:rPr>
          <w:sz w:val="28"/>
          <w:szCs w:val="28"/>
        </w:rPr>
        <w:t>572</w:t>
      </w:r>
      <w:r w:rsidR="0066048F">
        <w:rPr>
          <w:sz w:val="28"/>
          <w:szCs w:val="28"/>
        </w:rPr>
        <w:t xml:space="preserve"> (далее – Правила Соревнований)</w:t>
      </w:r>
      <w:r w:rsidR="001958CB">
        <w:rPr>
          <w:sz w:val="28"/>
          <w:szCs w:val="28"/>
        </w:rPr>
        <w:t>.</w:t>
      </w:r>
    </w:p>
    <w:p w:rsidR="001958CB" w:rsidRDefault="001958CB">
      <w:pPr>
        <w:tabs>
          <w:tab w:val="left" w:pos="567"/>
        </w:tabs>
        <w:spacing w:line="28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рыболовного спорта в</w:t>
      </w:r>
      <w:r w:rsidR="00D17606">
        <w:rPr>
          <w:sz w:val="28"/>
          <w:szCs w:val="28"/>
        </w:rPr>
        <w:t> </w:t>
      </w:r>
      <w:r>
        <w:rPr>
          <w:sz w:val="28"/>
          <w:szCs w:val="28"/>
        </w:rPr>
        <w:t>г. Назарово, Назаровском районе и в Красноярском крае.</w:t>
      </w:r>
    </w:p>
    <w:p w:rsidR="001958CB" w:rsidRDefault="001958CB">
      <w:pPr>
        <w:tabs>
          <w:tab w:val="left" w:pos="567"/>
        </w:tabs>
        <w:spacing w:line="28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соревнований решаются задачи: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пропаганда рыболовного спорта;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участников, приобретение соревновательного опыта и выполнение требований ЕВСК;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спортсменов для формирования сборной команды Красноярского края и участия во всероссийских соревнованиях.</w:t>
      </w:r>
    </w:p>
    <w:p w:rsidR="001958CB" w:rsidRDefault="001958CB">
      <w:pPr>
        <w:spacing w:line="283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Данное положение является официальным вызовом на соревнования и</w:t>
      </w:r>
      <w:r w:rsidR="00407714">
        <w:rPr>
          <w:sz w:val="28"/>
          <w:szCs w:val="28"/>
        </w:rPr>
        <w:t> </w:t>
      </w:r>
      <w:r>
        <w:rPr>
          <w:sz w:val="28"/>
          <w:szCs w:val="28"/>
        </w:rPr>
        <w:t>основанием для командирования спортсменов, тренеров и судей на</w:t>
      </w:r>
      <w:r w:rsidR="00407714">
        <w:rPr>
          <w:sz w:val="28"/>
          <w:szCs w:val="28"/>
        </w:rPr>
        <w:t> </w:t>
      </w:r>
      <w:r>
        <w:rPr>
          <w:sz w:val="28"/>
          <w:szCs w:val="28"/>
        </w:rPr>
        <w:t>соревнования.</w:t>
      </w:r>
    </w:p>
    <w:p w:rsidR="001958CB" w:rsidRDefault="001958C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</w:t>
      </w:r>
    </w:p>
    <w:p w:rsidR="001958CB" w:rsidRDefault="001958C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</w:t>
      </w:r>
      <w:r w:rsidR="0016718C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осуществляет Региональная общественная спортивная организация «Федерация рыболовного спорта Красноярского края» (далее – федерация), президент РОСО «Федерация рыболовного спорта Красноярского края» </w:t>
      </w:r>
      <w:r w:rsidR="00E9030D">
        <w:rPr>
          <w:sz w:val="28"/>
          <w:szCs w:val="28"/>
        </w:rPr>
        <w:t>Гультяев</w:t>
      </w:r>
      <w:r>
        <w:rPr>
          <w:sz w:val="28"/>
          <w:szCs w:val="28"/>
        </w:rPr>
        <w:t xml:space="preserve"> </w:t>
      </w:r>
      <w:r w:rsidR="00E9030D">
        <w:rPr>
          <w:sz w:val="28"/>
          <w:szCs w:val="28"/>
        </w:rPr>
        <w:t>Игорь</w:t>
      </w:r>
      <w:r>
        <w:rPr>
          <w:sz w:val="28"/>
          <w:szCs w:val="28"/>
        </w:rPr>
        <w:t xml:space="preserve"> </w:t>
      </w:r>
      <w:r w:rsidR="00E9030D">
        <w:rPr>
          <w:sz w:val="28"/>
          <w:szCs w:val="28"/>
        </w:rPr>
        <w:t>Владимирович</w:t>
      </w:r>
      <w:r>
        <w:rPr>
          <w:sz w:val="28"/>
          <w:szCs w:val="28"/>
        </w:rPr>
        <w:t xml:space="preserve">. </w:t>
      </w: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8C52F1">
        <w:rPr>
          <w:sz w:val="28"/>
          <w:szCs w:val="28"/>
        </w:rPr>
        <w:t>спорта и молодежной политики администрации</w:t>
      </w:r>
      <w:r>
        <w:rPr>
          <w:sz w:val="28"/>
          <w:szCs w:val="28"/>
        </w:rPr>
        <w:t xml:space="preserve"> г. Назарово осуществляет контроль проведения соревнований согласно </w:t>
      </w:r>
      <w:r w:rsidR="00F23F02">
        <w:rPr>
          <w:sz w:val="28"/>
          <w:szCs w:val="28"/>
        </w:rPr>
        <w:t>спортивной программе</w:t>
      </w:r>
      <w:r>
        <w:rPr>
          <w:sz w:val="28"/>
          <w:szCs w:val="28"/>
        </w:rPr>
        <w:t xml:space="preserve">. </w:t>
      </w: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Непосредственная ответственность за проведение соревнований возлагается на судейскую коллегию, утверждённую федерацией.</w:t>
      </w: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6048F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Соревнования проводятся при условии наличия акта готовности места соревнований к проведению мероприятия, утверждаемого </w:t>
      </w:r>
      <w:r>
        <w:rPr>
          <w:sz w:val="28"/>
          <w:szCs w:val="28"/>
        </w:rPr>
        <w:lastRenderedPageBreak/>
        <w:t>в</w:t>
      </w:r>
      <w:r w:rsidR="00407714">
        <w:rPr>
          <w:sz w:val="28"/>
          <w:szCs w:val="28"/>
        </w:rPr>
        <w:t> </w:t>
      </w:r>
      <w:r>
        <w:rPr>
          <w:sz w:val="28"/>
          <w:szCs w:val="28"/>
        </w:rPr>
        <w:t>установленном порядке.</w:t>
      </w:r>
    </w:p>
    <w:p w:rsidR="0066048F" w:rsidRPr="00BA4701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Правила Соревнований. </w:t>
      </w:r>
    </w:p>
    <w:p w:rsidR="0066048F" w:rsidRPr="00BA4701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в соответствии с инструкцией и</w:t>
      </w:r>
      <w:r w:rsidR="00407714">
        <w:rPr>
          <w:sz w:val="28"/>
          <w:szCs w:val="28"/>
        </w:rPr>
        <w:t> </w:t>
      </w:r>
      <w:r w:rsidRPr="00BA4701">
        <w:rPr>
          <w:sz w:val="28"/>
          <w:szCs w:val="28"/>
        </w:rPr>
        <w:t>планом мероприятий, согласованными с территориальными органами Министерства внутренних дел Российской Федерации на районном уровне с учетом настоящего Регламента Соревнования.</w:t>
      </w:r>
    </w:p>
    <w:p w:rsidR="0066048F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Инструкция разрабатывается пользователями мест проведения Соревнований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объекте спорта при проведении официальных спортивных Соревнований.</w:t>
      </w:r>
    </w:p>
    <w:p w:rsidR="0066048F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не проводятся без медицинского обеспечения.</w:t>
      </w:r>
    </w:p>
    <w:p w:rsidR="0066048F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Оказание скорой медицинской помощи осуществляется в соответствии с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приказом Минздрава России от 01.03.2016г. № 134н «О порядке организации оказания медицинской помощи лицам, занимающимся физической культурой и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спортом (в том числе при подготовке и проведении физкультурных мероприятий и спортивных мероприятий)».</w:t>
      </w:r>
    </w:p>
    <w:p w:rsidR="0066048F" w:rsidRPr="00BA4701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Антидопинговое обеспечение спортивного Соревнования осуществляется в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соответствии с Общероссийскими антидопинговыми правилами, утвержденными приказом Минспорта России от 9 августа 2016 года № 947</w:t>
      </w:r>
      <w:r>
        <w:rPr>
          <w:sz w:val="28"/>
          <w:szCs w:val="28"/>
        </w:rPr>
        <w:t>.</w:t>
      </w:r>
    </w:p>
    <w:p w:rsidR="0066048F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страховании: несчастных случаев, жизни и здоровья,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 (участника соревнований) в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соответствии с законодательством Российской Федерации и субъектов Российской Федерации.</w:t>
      </w:r>
    </w:p>
    <w:p w:rsidR="0066048F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на участие в соревнованиях с отметкой «Допущен» напротив фамилии спортсмена, заверенная подписью врача и его личной печатью</w:t>
      </w:r>
      <w:r>
        <w:rPr>
          <w:sz w:val="28"/>
          <w:szCs w:val="28"/>
        </w:rPr>
        <w:t>,</w:t>
      </w:r>
      <w:r w:rsidRPr="00BA4701">
        <w:rPr>
          <w:sz w:val="28"/>
          <w:szCs w:val="28"/>
        </w:rPr>
        <w:t xml:space="preserve"> либо запись «допуск в спорткнижке»</w:t>
      </w:r>
      <w:r>
        <w:rPr>
          <w:sz w:val="28"/>
          <w:szCs w:val="28"/>
        </w:rPr>
        <w:t>,</w:t>
      </w:r>
      <w:r w:rsidRPr="00BA4701">
        <w:rPr>
          <w:sz w:val="28"/>
          <w:szCs w:val="28"/>
        </w:rPr>
        <w:t xml:space="preserve"> либо предъявляется справка врача по форме 073</w:t>
      </w:r>
      <w:r>
        <w:rPr>
          <w:sz w:val="28"/>
          <w:szCs w:val="28"/>
        </w:rPr>
        <w:t>.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При организации и проведении Соревнований обязательным является соблюдение организаторами и организацией, проводящей соревнования, положений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31.07.2020, (с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 xml:space="preserve">дополнениями и изменениями, утвержденными Министерством спорта Российской Федерации и Главным государственным санитарным врачом Российской Федерации </w:t>
      </w:r>
      <w:r>
        <w:rPr>
          <w:sz w:val="28"/>
          <w:szCs w:val="28"/>
        </w:rPr>
        <w:t xml:space="preserve">от </w:t>
      </w:r>
      <w:r w:rsidRPr="00BA4701">
        <w:rPr>
          <w:sz w:val="28"/>
          <w:szCs w:val="28"/>
        </w:rPr>
        <w:t>19.08.2020).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lastRenderedPageBreak/>
        <w:t>Все участники соревнований за исключением периода соревновательной и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тренировочной деятельности обязаны: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 xml:space="preserve">пользоваться индивидуальными средствами защиты, как: медицинскими масками, санитайзерами; 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исключить все тактильные контакты;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соблюдать социальную дистанцию;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исключить личное участие в пресс-конференциях, интервью со средствами массовой информации, иных активностях с массовым пребыванием людей.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Организация, проводящая соревнование, обязана: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ограничить вход на территорию мест проведения Соревнований лиц, не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связанных с обеспечением соревновательного и тренировочного процессов, или являющихся зрителями;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обеспечить проведение официальных церемоний открытия и закрытия Соревнований с соблюдением масочного режима.</w:t>
      </w:r>
    </w:p>
    <w:p w:rsidR="0066048F" w:rsidRDefault="0066048F" w:rsidP="00B5645C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BA4701">
        <w:rPr>
          <w:sz w:val="28"/>
          <w:szCs w:val="28"/>
        </w:rPr>
        <w:t>Организация, проводящая Соревнование, проводит инструктаж о</w:t>
      </w:r>
      <w:r w:rsidR="00407714">
        <w:rPr>
          <w:sz w:val="28"/>
          <w:szCs w:val="28"/>
        </w:rPr>
        <w:t> </w:t>
      </w:r>
      <w:r w:rsidRPr="00BA4701">
        <w:rPr>
          <w:sz w:val="28"/>
          <w:szCs w:val="28"/>
        </w:rPr>
        <w:t xml:space="preserve">необходимости соблюдения участниками Соревнований требований настоящего Регламента, незамедлительном доведении до сведения </w:t>
      </w:r>
      <w:r>
        <w:rPr>
          <w:sz w:val="28"/>
          <w:szCs w:val="28"/>
        </w:rPr>
        <w:t>Главной судейской коллегии</w:t>
      </w:r>
      <w:r w:rsidRPr="00BA4701">
        <w:rPr>
          <w:sz w:val="28"/>
          <w:szCs w:val="28"/>
        </w:rPr>
        <w:t xml:space="preserve"> о любых отклонениях своего здоровья, использования индивидуальных средств защиты.</w:t>
      </w:r>
    </w:p>
    <w:p w:rsidR="001958CB" w:rsidRDefault="001958CB" w:rsidP="00B5645C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958CB" w:rsidRDefault="001958CB" w:rsidP="00B5645C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спортивном соревновании:</w:t>
      </w:r>
    </w:p>
    <w:p w:rsidR="001958CB" w:rsidRDefault="001958CB" w:rsidP="00B5645C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:rsidR="001958CB" w:rsidRPr="002F126F" w:rsidRDefault="001958CB" w:rsidP="00407714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  <w:u w:val="single"/>
        </w:rPr>
      </w:pPr>
      <w:r w:rsidRPr="002F126F">
        <w:rPr>
          <w:sz w:val="28"/>
          <w:szCs w:val="28"/>
          <w:u w:val="single"/>
        </w:rPr>
        <w:t xml:space="preserve">Наименование спортивного </w:t>
      </w:r>
      <w:r w:rsidR="002F126F">
        <w:rPr>
          <w:sz w:val="28"/>
          <w:szCs w:val="28"/>
          <w:u w:val="single"/>
        </w:rPr>
        <w:t>С</w:t>
      </w:r>
      <w:r w:rsidRPr="002F126F">
        <w:rPr>
          <w:sz w:val="28"/>
          <w:szCs w:val="28"/>
          <w:u w:val="single"/>
        </w:rPr>
        <w:t>оревнования:</w:t>
      </w:r>
      <w:r w:rsidRPr="002F126F">
        <w:rPr>
          <w:bCs/>
          <w:sz w:val="28"/>
          <w:szCs w:val="28"/>
          <w:u w:val="single"/>
        </w:rPr>
        <w:t xml:space="preserve"> </w:t>
      </w:r>
    </w:p>
    <w:p w:rsidR="008551FD" w:rsidRDefault="008551FD" w:rsidP="00407714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1C68">
        <w:rPr>
          <w:sz w:val="28"/>
          <w:szCs w:val="28"/>
        </w:rPr>
        <w:t>фициальны</w:t>
      </w:r>
      <w:r>
        <w:rPr>
          <w:sz w:val="28"/>
          <w:szCs w:val="28"/>
        </w:rPr>
        <w:t>е городские</w:t>
      </w:r>
      <w:r w:rsidRPr="00B51C68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Pr="00B51C68">
        <w:rPr>
          <w:sz w:val="28"/>
          <w:szCs w:val="28"/>
        </w:rPr>
        <w:t xml:space="preserve"> по рыболовному спорту (номер-код вида спорта: </w:t>
      </w:r>
      <w:r w:rsidRPr="00D17606">
        <w:rPr>
          <w:sz w:val="28"/>
          <w:szCs w:val="28"/>
        </w:rPr>
        <w:t>0920005411Г</w:t>
      </w:r>
      <w:r w:rsidRPr="00B51C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51C68">
        <w:rPr>
          <w:sz w:val="28"/>
          <w:szCs w:val="28"/>
        </w:rPr>
        <w:t xml:space="preserve">«Кубок г. Назарово </w:t>
      </w:r>
      <w:r w:rsidR="00470E26">
        <w:rPr>
          <w:sz w:val="28"/>
          <w:szCs w:val="28"/>
        </w:rPr>
        <w:t>3</w:t>
      </w:r>
      <w:r w:rsidRPr="00B51C68">
        <w:rPr>
          <w:sz w:val="28"/>
          <w:szCs w:val="28"/>
        </w:rPr>
        <w:t xml:space="preserve"> этап» в</w:t>
      </w:r>
      <w:r w:rsidR="00407714">
        <w:rPr>
          <w:sz w:val="28"/>
          <w:szCs w:val="28"/>
        </w:rPr>
        <w:t> </w:t>
      </w:r>
      <w:r w:rsidR="00383AC8">
        <w:rPr>
          <w:sz w:val="28"/>
          <w:szCs w:val="28"/>
        </w:rPr>
        <w:t xml:space="preserve">спортивной </w:t>
      </w:r>
      <w:r w:rsidRPr="00B51C68">
        <w:rPr>
          <w:sz w:val="28"/>
          <w:szCs w:val="28"/>
        </w:rPr>
        <w:t>дисциплине «ловля на блесну со льда»</w:t>
      </w:r>
      <w:r w:rsidR="00AA0107">
        <w:rPr>
          <w:sz w:val="28"/>
          <w:szCs w:val="28"/>
        </w:rPr>
        <w:t xml:space="preserve">, </w:t>
      </w:r>
      <w:r w:rsidR="00AA0107" w:rsidRPr="008C52F1">
        <w:rPr>
          <w:sz w:val="28"/>
          <w:szCs w:val="28"/>
        </w:rPr>
        <w:t>номер-код вида спортивной дисциплины</w:t>
      </w:r>
      <w:r w:rsidR="00AA0107">
        <w:rPr>
          <w:sz w:val="28"/>
          <w:szCs w:val="28"/>
        </w:rPr>
        <w:t xml:space="preserve"> по ВРВС - </w:t>
      </w:r>
      <w:r w:rsidR="00AA0107" w:rsidRPr="008C52F1">
        <w:rPr>
          <w:sz w:val="28"/>
          <w:szCs w:val="28"/>
        </w:rPr>
        <w:t>0920031811Л</w:t>
      </w:r>
      <w:r>
        <w:rPr>
          <w:sz w:val="28"/>
          <w:szCs w:val="28"/>
        </w:rPr>
        <w:t>.</w:t>
      </w:r>
      <w:r w:rsidRPr="00B51C68">
        <w:rPr>
          <w:sz w:val="28"/>
          <w:szCs w:val="28"/>
        </w:rPr>
        <w:t xml:space="preserve"> </w:t>
      </w:r>
    </w:p>
    <w:p w:rsidR="007364F8" w:rsidRDefault="007364F8" w:rsidP="00407714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2F126F">
        <w:rPr>
          <w:sz w:val="28"/>
          <w:szCs w:val="28"/>
          <w:u w:val="single"/>
        </w:rPr>
        <w:t>Форма</w:t>
      </w:r>
      <w:r w:rsidR="001958CB" w:rsidRPr="002F126F">
        <w:rPr>
          <w:sz w:val="28"/>
          <w:szCs w:val="28"/>
          <w:u w:val="single"/>
        </w:rPr>
        <w:t xml:space="preserve"> проведения </w:t>
      </w:r>
      <w:r w:rsidR="008551FD" w:rsidRPr="002F126F">
        <w:rPr>
          <w:sz w:val="28"/>
          <w:szCs w:val="28"/>
          <w:u w:val="single"/>
        </w:rPr>
        <w:t>Соревнований</w:t>
      </w:r>
      <w:r w:rsidR="002F126F" w:rsidRPr="002F126F">
        <w:rPr>
          <w:sz w:val="28"/>
          <w:szCs w:val="28"/>
          <w:u w:val="single"/>
        </w:rPr>
        <w:t>:</w:t>
      </w:r>
      <w:r w:rsidRPr="00CA40EB">
        <w:rPr>
          <w:sz w:val="28"/>
          <w:szCs w:val="28"/>
        </w:rPr>
        <w:t xml:space="preserve"> - </w:t>
      </w:r>
      <w:r w:rsidR="001958CB" w:rsidRPr="00CA40EB">
        <w:rPr>
          <w:sz w:val="28"/>
          <w:szCs w:val="28"/>
        </w:rPr>
        <w:t xml:space="preserve">личные соревнования </w:t>
      </w:r>
      <w:r w:rsidRPr="00CA40EB">
        <w:rPr>
          <w:sz w:val="28"/>
          <w:szCs w:val="28"/>
        </w:rPr>
        <w:t>в общей зоне</w:t>
      </w:r>
      <w:r w:rsidR="00D17606">
        <w:rPr>
          <w:sz w:val="28"/>
          <w:szCs w:val="28"/>
        </w:rPr>
        <w:t>,</w:t>
      </w:r>
      <w:r w:rsidRPr="00CA40EB">
        <w:rPr>
          <w:sz w:val="28"/>
          <w:szCs w:val="28"/>
        </w:rPr>
        <w:t xml:space="preserve"> </w:t>
      </w:r>
      <w:r w:rsidR="001958CB" w:rsidRPr="00CA40EB">
        <w:rPr>
          <w:sz w:val="28"/>
          <w:szCs w:val="28"/>
        </w:rPr>
        <w:t>в</w:t>
      </w:r>
      <w:r w:rsidR="002024EC">
        <w:rPr>
          <w:sz w:val="28"/>
          <w:szCs w:val="28"/>
        </w:rPr>
        <w:t> </w:t>
      </w:r>
      <w:r w:rsidR="001958CB" w:rsidRPr="00CA40EB">
        <w:rPr>
          <w:sz w:val="28"/>
          <w:szCs w:val="28"/>
        </w:rPr>
        <w:t>соответствии с п.</w:t>
      </w:r>
      <w:r w:rsidRPr="00CA40EB">
        <w:rPr>
          <w:sz w:val="28"/>
          <w:szCs w:val="28"/>
        </w:rPr>
        <w:t>10.1</w:t>
      </w:r>
      <w:r w:rsidR="001958CB" w:rsidRPr="00CA40EB">
        <w:rPr>
          <w:sz w:val="28"/>
          <w:szCs w:val="28"/>
        </w:rPr>
        <w:t xml:space="preserve"> Правил рыболовного спорта в дисциплине </w:t>
      </w:r>
      <w:r w:rsidR="006F6041">
        <w:rPr>
          <w:sz w:val="28"/>
          <w:szCs w:val="28"/>
        </w:rPr>
        <w:t>«</w:t>
      </w:r>
      <w:r w:rsidR="001958CB" w:rsidRPr="00CA40EB">
        <w:rPr>
          <w:sz w:val="28"/>
          <w:szCs w:val="28"/>
        </w:rPr>
        <w:t>ловля на</w:t>
      </w:r>
      <w:r w:rsidR="002024EC">
        <w:rPr>
          <w:sz w:val="28"/>
          <w:szCs w:val="28"/>
        </w:rPr>
        <w:t> </w:t>
      </w:r>
      <w:r w:rsidR="001958CB" w:rsidRPr="00CA40EB">
        <w:rPr>
          <w:sz w:val="28"/>
          <w:szCs w:val="28"/>
        </w:rPr>
        <w:t>блесну со льда</w:t>
      </w:r>
      <w:r w:rsidR="006F6041">
        <w:rPr>
          <w:sz w:val="28"/>
          <w:szCs w:val="28"/>
        </w:rPr>
        <w:t>»</w:t>
      </w:r>
      <w:r w:rsidR="008551FD">
        <w:rPr>
          <w:sz w:val="28"/>
          <w:szCs w:val="28"/>
        </w:rPr>
        <w:t>.</w:t>
      </w:r>
    </w:p>
    <w:p w:rsidR="001958CB" w:rsidRDefault="001958CB" w:rsidP="00407714">
      <w:pPr>
        <w:tabs>
          <w:tab w:val="left" w:pos="567"/>
        </w:tabs>
        <w:spacing w:before="120" w:line="276" w:lineRule="auto"/>
        <w:ind w:firstLine="567"/>
        <w:jc w:val="both"/>
        <w:rPr>
          <w:sz w:val="28"/>
          <w:szCs w:val="28"/>
        </w:rPr>
      </w:pPr>
      <w:r w:rsidRPr="0066048F">
        <w:rPr>
          <w:sz w:val="28"/>
          <w:szCs w:val="28"/>
          <w:u w:val="single"/>
        </w:rPr>
        <w:t>Место проведения спортивного соревнования:</w:t>
      </w:r>
      <w:r>
        <w:rPr>
          <w:sz w:val="28"/>
          <w:szCs w:val="28"/>
        </w:rPr>
        <w:t xml:space="preserve"> Красноярский край, г. </w:t>
      </w:r>
      <w:r>
        <w:rPr>
          <w:bCs/>
          <w:sz w:val="28"/>
          <w:szCs w:val="28"/>
        </w:rPr>
        <w:t>Назарово</w:t>
      </w:r>
      <w:r>
        <w:rPr>
          <w:sz w:val="28"/>
          <w:szCs w:val="28"/>
        </w:rPr>
        <w:t>, озеро Большое Разрезовское (Лукичевка).</w:t>
      </w:r>
    </w:p>
    <w:p w:rsidR="001958CB" w:rsidRDefault="001958CB" w:rsidP="00407714">
      <w:pPr>
        <w:tabs>
          <w:tab w:val="left" w:pos="567"/>
        </w:tabs>
        <w:spacing w:before="120" w:line="276" w:lineRule="auto"/>
        <w:ind w:firstLine="567"/>
        <w:jc w:val="both"/>
        <w:rPr>
          <w:sz w:val="28"/>
          <w:szCs w:val="28"/>
        </w:rPr>
      </w:pPr>
      <w:r w:rsidRPr="0066048F">
        <w:rPr>
          <w:sz w:val="28"/>
          <w:szCs w:val="28"/>
          <w:u w:val="single"/>
        </w:rPr>
        <w:t>Сроки проведения спортивного соревнования:</w:t>
      </w:r>
      <w:r>
        <w:rPr>
          <w:sz w:val="28"/>
          <w:szCs w:val="28"/>
        </w:rPr>
        <w:t xml:space="preserve"> </w:t>
      </w:r>
      <w:r w:rsidR="00470E26">
        <w:rPr>
          <w:sz w:val="28"/>
          <w:szCs w:val="28"/>
        </w:rPr>
        <w:t>24</w:t>
      </w:r>
      <w:r w:rsidR="003F6AC2">
        <w:rPr>
          <w:sz w:val="28"/>
          <w:szCs w:val="28"/>
        </w:rPr>
        <w:t>-</w:t>
      </w:r>
      <w:r w:rsidR="00470E2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7B3CD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E9030D">
        <w:rPr>
          <w:sz w:val="28"/>
          <w:szCs w:val="28"/>
        </w:rPr>
        <w:t>1</w:t>
      </w:r>
      <w:r>
        <w:rPr>
          <w:sz w:val="28"/>
          <w:szCs w:val="28"/>
        </w:rPr>
        <w:t xml:space="preserve"> года,</w:t>
      </w:r>
      <w:r w:rsidR="00407714">
        <w:rPr>
          <w:sz w:val="28"/>
          <w:szCs w:val="28"/>
        </w:rPr>
        <w:t xml:space="preserve"> </w:t>
      </w:r>
      <w:r w:rsidR="00470E26">
        <w:rPr>
          <w:sz w:val="28"/>
          <w:szCs w:val="28"/>
        </w:rPr>
        <w:t>24</w:t>
      </w:r>
      <w:r w:rsidR="00407714">
        <w:rPr>
          <w:sz w:val="28"/>
          <w:szCs w:val="28"/>
        </w:rPr>
        <w:t> </w:t>
      </w:r>
      <w:r w:rsidR="003F6AC2">
        <w:rPr>
          <w:sz w:val="28"/>
          <w:szCs w:val="28"/>
        </w:rPr>
        <w:t xml:space="preserve">декабря проводится официальная самостоятельная тренировка, </w:t>
      </w:r>
      <w:r w:rsidR="00470E26">
        <w:rPr>
          <w:sz w:val="28"/>
          <w:szCs w:val="28"/>
        </w:rPr>
        <w:t>25</w:t>
      </w:r>
      <w:r w:rsidR="003F6AC2">
        <w:rPr>
          <w:sz w:val="28"/>
          <w:szCs w:val="28"/>
        </w:rPr>
        <w:t xml:space="preserve"> декабря – соревновательный день -</w:t>
      </w:r>
      <w:r>
        <w:rPr>
          <w:sz w:val="28"/>
          <w:szCs w:val="28"/>
        </w:rPr>
        <w:t xml:space="preserve"> общая продолжительность соревнования </w:t>
      </w:r>
      <w:r w:rsidR="0066048F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в один тур. </w:t>
      </w:r>
    </w:p>
    <w:p w:rsidR="001958CB" w:rsidRPr="0066048F" w:rsidRDefault="001958CB" w:rsidP="00407714">
      <w:pPr>
        <w:tabs>
          <w:tab w:val="left" w:pos="567"/>
        </w:tabs>
        <w:spacing w:before="120" w:line="276" w:lineRule="auto"/>
        <w:ind w:firstLine="567"/>
        <w:jc w:val="both"/>
        <w:rPr>
          <w:sz w:val="28"/>
          <w:szCs w:val="28"/>
          <w:u w:val="single"/>
        </w:rPr>
      </w:pPr>
      <w:r w:rsidRPr="0066048F">
        <w:rPr>
          <w:sz w:val="28"/>
          <w:szCs w:val="28"/>
          <w:u w:val="single"/>
        </w:rPr>
        <w:t>Характер подведения итогов спортивного соревнования:</w:t>
      </w:r>
    </w:p>
    <w:p w:rsidR="001958CB" w:rsidRDefault="001958CB" w:rsidP="0040771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Подведение результатов соревнования проводится согласно Правилам </w:t>
      </w:r>
      <w:r w:rsidR="00780117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и Правилам рыболовства для Западно-Сибирского рыбохозяйственного бассейна (Енисейский рыбохозяйственный район), утвержденным Приказом Минсельхоза России от 22 октября 2014 г. № 402 </w:t>
      </w:r>
      <w:r>
        <w:rPr>
          <w:color w:val="333333"/>
          <w:sz w:val="28"/>
          <w:szCs w:val="28"/>
        </w:rPr>
        <w:t>(ред. от 03.04.2019)</w:t>
      </w:r>
      <w:r w:rsidR="00173310">
        <w:rPr>
          <w:color w:val="333333"/>
          <w:sz w:val="28"/>
          <w:szCs w:val="28"/>
        </w:rPr>
        <w:t xml:space="preserve"> (далее – Правила рыболовства)</w:t>
      </w:r>
      <w:r>
        <w:rPr>
          <w:color w:val="333333"/>
          <w:sz w:val="28"/>
          <w:szCs w:val="28"/>
        </w:rPr>
        <w:t>.</w:t>
      </w:r>
    </w:p>
    <w:p w:rsidR="00173310" w:rsidRDefault="00173310" w:rsidP="00407714">
      <w:pPr>
        <w:spacing w:line="276" w:lineRule="auto"/>
        <w:ind w:firstLine="567"/>
        <w:jc w:val="both"/>
        <w:rPr>
          <w:sz w:val="28"/>
          <w:szCs w:val="28"/>
        </w:rPr>
      </w:pPr>
      <w:r w:rsidRPr="00B5645C">
        <w:rPr>
          <w:sz w:val="28"/>
          <w:szCs w:val="28"/>
        </w:rPr>
        <w:lastRenderedPageBreak/>
        <w:t xml:space="preserve">Необходимое количество обслуживающего персонала (спортивные судьи) определяется главной судейской коллегией из расчета необходимого количества старших судей и судей-контролеров на зону соревнований согласно </w:t>
      </w:r>
      <w:r>
        <w:rPr>
          <w:sz w:val="28"/>
          <w:szCs w:val="28"/>
        </w:rPr>
        <w:t>П</w:t>
      </w:r>
      <w:r w:rsidRPr="00F86499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F86499">
        <w:rPr>
          <w:sz w:val="28"/>
          <w:szCs w:val="28"/>
        </w:rPr>
        <w:t xml:space="preserve"> соревнований по рыболовному спорту в дисциплине «</w:t>
      </w:r>
      <w:r>
        <w:rPr>
          <w:sz w:val="28"/>
          <w:szCs w:val="28"/>
        </w:rPr>
        <w:t xml:space="preserve">ловля </w:t>
      </w:r>
      <w:r w:rsidR="00B5645C">
        <w:rPr>
          <w:sz w:val="28"/>
          <w:szCs w:val="28"/>
        </w:rPr>
        <w:t>на блесну со льда</w:t>
      </w:r>
      <w:r>
        <w:rPr>
          <w:sz w:val="28"/>
          <w:szCs w:val="28"/>
        </w:rPr>
        <w:t>».</w:t>
      </w:r>
      <w:r w:rsidRPr="00C92A64">
        <w:rPr>
          <w:sz w:val="28"/>
          <w:szCs w:val="28"/>
        </w:rPr>
        <w:t xml:space="preserve"> </w:t>
      </w:r>
    </w:p>
    <w:p w:rsidR="001958CB" w:rsidRPr="005B1A5C" w:rsidRDefault="001958CB" w:rsidP="002024EC">
      <w:pPr>
        <w:widowControl w:val="0"/>
        <w:tabs>
          <w:tab w:val="left" w:pos="567"/>
        </w:tabs>
        <w:spacing w:before="120"/>
        <w:ind w:firstLine="567"/>
        <w:jc w:val="both"/>
        <w:rPr>
          <w:b/>
          <w:u w:val="single"/>
        </w:rPr>
      </w:pPr>
      <w:r w:rsidRPr="005B1A5C">
        <w:rPr>
          <w:color w:val="000000"/>
          <w:sz w:val="28"/>
          <w:szCs w:val="28"/>
          <w:u w:val="single"/>
        </w:rPr>
        <w:t>Программа спортивных соревнований:</w:t>
      </w:r>
    </w:p>
    <w:p w:rsidR="001958CB" w:rsidRDefault="001958CB">
      <w:pPr>
        <w:tabs>
          <w:tab w:val="left" w:pos="567"/>
        </w:tabs>
        <w:rPr>
          <w:rFonts w:ascii="Arial" w:hAnsi="Arial" w:cs="Arial"/>
          <w:b/>
          <w:u w:val="single"/>
        </w:rPr>
      </w:pPr>
      <w:r>
        <w:rPr>
          <w:b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8016"/>
      </w:tblGrid>
      <w:tr w:rsidR="005B1A5C" w:rsidTr="005B1A5C">
        <w:tc>
          <w:tcPr>
            <w:tcW w:w="2977" w:type="dxa"/>
            <w:shd w:val="clear" w:color="auto" w:fill="auto"/>
          </w:tcPr>
          <w:p w:rsidR="005B1A5C" w:rsidRDefault="00470E26" w:rsidP="005B1A5C">
            <w:pPr>
              <w:tabs>
                <w:tab w:val="left" w:pos="567"/>
              </w:tabs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24</w:t>
            </w:r>
            <w:r w:rsidR="005B1A5C">
              <w:rPr>
                <w:rFonts w:ascii="Arial" w:hAnsi="Arial" w:cs="Arial"/>
                <w:b/>
                <w:u w:val="single"/>
              </w:rPr>
              <w:t>.12.202</w:t>
            </w:r>
            <w:r w:rsidR="00E9030D">
              <w:rPr>
                <w:rFonts w:ascii="Arial" w:hAnsi="Arial" w:cs="Arial"/>
                <w:b/>
                <w:u w:val="single"/>
              </w:rPr>
              <w:t>1</w:t>
            </w:r>
            <w:r w:rsidR="005B1A5C">
              <w:rPr>
                <w:rFonts w:ascii="Arial" w:hAnsi="Arial" w:cs="Arial"/>
                <w:b/>
              </w:rPr>
              <w:t xml:space="preserve"> </w:t>
            </w:r>
            <w:r w:rsidR="005B1A5C">
              <w:rPr>
                <w:rFonts w:ascii="Arial" w:hAnsi="Arial" w:cs="Arial"/>
              </w:rPr>
              <w:t>(пятница)</w:t>
            </w:r>
          </w:p>
          <w:p w:rsidR="005B1A5C" w:rsidRDefault="005B1A5C" w:rsidP="00B350F1">
            <w:pPr>
              <w:tabs>
                <w:tab w:val="left" w:pos="567"/>
              </w:tabs>
              <w:spacing w:line="360" w:lineRule="exact"/>
              <w:jc w:val="center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09:00–</w:t>
            </w:r>
            <w:r w:rsidR="00B350F1">
              <w:rPr>
                <w:rStyle w:val="ucoz-forum-post"/>
                <w:rFonts w:ascii="Arial" w:hAnsi="Arial" w:cs="Arial"/>
              </w:rPr>
              <w:t>16</w:t>
            </w:r>
            <w:r>
              <w:rPr>
                <w:rStyle w:val="ucoz-forum-post"/>
                <w:rFonts w:ascii="Arial" w:hAnsi="Arial" w:cs="Arial"/>
              </w:rPr>
              <w:t>:</w:t>
            </w:r>
            <w:r w:rsidR="00B350F1">
              <w:rPr>
                <w:rStyle w:val="ucoz-forum-post"/>
                <w:rFonts w:ascii="Arial" w:hAnsi="Arial" w:cs="Arial"/>
              </w:rPr>
              <w:t>0</w:t>
            </w:r>
            <w:r>
              <w:rPr>
                <w:rStyle w:val="ucoz-forum-post"/>
                <w:rFonts w:ascii="Arial" w:hAnsi="Arial" w:cs="Arial"/>
              </w:rPr>
              <w:t>0</w:t>
            </w:r>
          </w:p>
        </w:tc>
        <w:tc>
          <w:tcPr>
            <w:tcW w:w="15743" w:type="dxa"/>
          </w:tcPr>
          <w:p w:rsidR="005B1A5C" w:rsidRDefault="005B1A5C" w:rsidP="00B350F1">
            <w:pPr>
              <w:tabs>
                <w:tab w:val="left" w:pos="515"/>
              </w:tabs>
              <w:spacing w:line="360" w:lineRule="exact"/>
              <w:ind w:left="90"/>
              <w:rPr>
                <w:rFonts w:ascii="Arial" w:hAnsi="Arial" w:cs="Arial"/>
              </w:rPr>
            </w:pPr>
          </w:p>
          <w:p w:rsidR="00B350F1" w:rsidRDefault="00B350F1" w:rsidP="00B350F1">
            <w:pPr>
              <w:tabs>
                <w:tab w:val="left" w:pos="515"/>
              </w:tabs>
              <w:spacing w:line="360" w:lineRule="exact"/>
              <w:ind w:left="90"/>
              <w:rPr>
                <w:rFonts w:ascii="Arial" w:hAnsi="Arial" w:cs="Arial"/>
              </w:rPr>
            </w:pPr>
          </w:p>
          <w:p w:rsidR="005B1A5C" w:rsidRPr="00B350F1" w:rsidRDefault="005B1A5C" w:rsidP="00B350F1">
            <w:pPr>
              <w:numPr>
                <w:ilvl w:val="0"/>
                <w:numId w:val="7"/>
              </w:numPr>
              <w:tabs>
                <w:tab w:val="left" w:pos="515"/>
                <w:tab w:val="left" w:pos="657"/>
              </w:tabs>
              <w:spacing w:line="360" w:lineRule="exact"/>
              <w:ind w:left="9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тренировка</w:t>
            </w:r>
          </w:p>
        </w:tc>
      </w:tr>
      <w:tr w:rsidR="005B1A5C" w:rsidTr="005B1A5C">
        <w:tc>
          <w:tcPr>
            <w:tcW w:w="2977" w:type="dxa"/>
            <w:shd w:val="clear" w:color="auto" w:fill="auto"/>
          </w:tcPr>
          <w:p w:rsidR="005B1A5C" w:rsidRDefault="00470E26" w:rsidP="001B1802">
            <w:pPr>
              <w:tabs>
                <w:tab w:val="left" w:pos="567"/>
              </w:tabs>
              <w:spacing w:line="36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25</w:t>
            </w:r>
            <w:r w:rsidR="005B1A5C">
              <w:rPr>
                <w:rFonts w:ascii="Arial" w:hAnsi="Arial" w:cs="Arial"/>
                <w:b/>
                <w:u w:val="single"/>
              </w:rPr>
              <w:t xml:space="preserve">.12.2020 </w:t>
            </w:r>
            <w:r w:rsidR="005B1A5C">
              <w:rPr>
                <w:rFonts w:ascii="Arial" w:hAnsi="Arial" w:cs="Arial"/>
                <w:u w:val="single"/>
              </w:rPr>
              <w:t>(суббота)</w:t>
            </w:r>
          </w:p>
        </w:tc>
        <w:tc>
          <w:tcPr>
            <w:tcW w:w="15743" w:type="dxa"/>
          </w:tcPr>
          <w:p w:rsidR="005B1A5C" w:rsidRDefault="00B350F1" w:rsidP="00A51313">
            <w:pPr>
              <w:tabs>
                <w:tab w:val="left" w:pos="567"/>
              </w:tabs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Соревнования</w:t>
            </w:r>
            <w:r w:rsidR="006F6A1A">
              <w:rPr>
                <w:rFonts w:ascii="Arial" w:hAnsi="Arial" w:cs="Arial"/>
              </w:rPr>
              <w:t xml:space="preserve"> </w:t>
            </w:r>
            <w:r w:rsidR="006F6A1A" w:rsidRPr="006F6A1A">
              <w:rPr>
                <w:rFonts w:ascii="Arial" w:hAnsi="Arial" w:cs="Arial"/>
              </w:rPr>
              <w:t xml:space="preserve">в </w:t>
            </w:r>
            <w:r w:rsidR="00383AC8" w:rsidRPr="00383AC8">
              <w:rPr>
                <w:rFonts w:ascii="Arial" w:hAnsi="Arial" w:cs="Arial"/>
              </w:rPr>
              <w:t xml:space="preserve">спортивной </w:t>
            </w:r>
            <w:r w:rsidR="006F6A1A" w:rsidRPr="006F6A1A">
              <w:rPr>
                <w:rFonts w:ascii="Arial" w:hAnsi="Arial" w:cs="Arial"/>
              </w:rPr>
              <w:t>дисциплине "ловля на блесну со льда" - личные соревнования в общей зоне</w:t>
            </w:r>
            <w:r w:rsidR="00AA0107">
              <w:rPr>
                <w:rFonts w:ascii="Arial" w:hAnsi="Arial" w:cs="Arial"/>
              </w:rPr>
              <w:t xml:space="preserve">, </w:t>
            </w:r>
            <w:r w:rsidR="00AA0107" w:rsidRPr="00AA0107">
              <w:rPr>
                <w:rFonts w:ascii="Arial" w:hAnsi="Arial" w:cs="Arial"/>
              </w:rPr>
              <w:t>номер-код вида спортивной дисциплины по ВРВС - 0920031811Л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B350F1" w:rsidP="00B350F1">
            <w:pPr>
              <w:tabs>
                <w:tab w:val="left" w:pos="567"/>
              </w:tabs>
              <w:spacing w:line="36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Style w:val="ucoz-forum-post"/>
                <w:rFonts w:ascii="Arial" w:hAnsi="Arial" w:cs="Arial"/>
              </w:rPr>
              <w:t>07:00–08:00</w:t>
            </w:r>
          </w:p>
        </w:tc>
        <w:tc>
          <w:tcPr>
            <w:tcW w:w="15743" w:type="dxa"/>
          </w:tcPr>
          <w:p w:rsidR="00B350F1" w:rsidRDefault="00B350F1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заезд участников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B350F1" w:rsidP="00B350F1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08:00–08:30</w:t>
            </w:r>
          </w:p>
        </w:tc>
        <w:tc>
          <w:tcPr>
            <w:tcW w:w="15743" w:type="dxa"/>
          </w:tcPr>
          <w:p w:rsidR="00B350F1" w:rsidRDefault="00B350F1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работа мандатной комиссии (регистрация участников)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B350F1" w:rsidP="00B350F1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08:30–08:40</w:t>
            </w:r>
          </w:p>
        </w:tc>
        <w:tc>
          <w:tcPr>
            <w:tcW w:w="15743" w:type="dxa"/>
          </w:tcPr>
          <w:p w:rsidR="00B350F1" w:rsidRDefault="00B350F1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открытие соревнований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6F6A1A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08:50</w:t>
            </w:r>
          </w:p>
        </w:tc>
        <w:tc>
          <w:tcPr>
            <w:tcW w:w="15743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«сбор участников соревнований», выдвижение к линии старта, досмотр спортсменов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6F6A1A" w:rsidP="00B350F1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08:55</w:t>
            </w:r>
          </w:p>
        </w:tc>
        <w:tc>
          <w:tcPr>
            <w:tcW w:w="15743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«приготовиться»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6F6A1A" w:rsidP="00B350F1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09:00</w:t>
            </w:r>
          </w:p>
        </w:tc>
        <w:tc>
          <w:tcPr>
            <w:tcW w:w="15743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«старт», начало соревнования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6F6A1A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14:55</w:t>
            </w:r>
          </w:p>
        </w:tc>
        <w:tc>
          <w:tcPr>
            <w:tcW w:w="15743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Fonts w:ascii="Arial" w:hAnsi="Arial" w:cs="Arial"/>
              </w:rPr>
              <w:t>сигнал «5 минут до финиша»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6F6A1A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15:00</w:t>
            </w:r>
          </w:p>
        </w:tc>
        <w:tc>
          <w:tcPr>
            <w:tcW w:w="15743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«финиш», окончание соревнования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6F6A1A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15:15</w:t>
            </w:r>
          </w:p>
        </w:tc>
        <w:tc>
          <w:tcPr>
            <w:tcW w:w="15743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взвешивание улова, подсчет результатов</w:t>
            </w:r>
          </w:p>
        </w:tc>
      </w:tr>
      <w:tr w:rsidR="005B1A5C" w:rsidTr="005B1A5C">
        <w:tc>
          <w:tcPr>
            <w:tcW w:w="2977" w:type="dxa"/>
            <w:shd w:val="clear" w:color="auto" w:fill="auto"/>
          </w:tcPr>
          <w:p w:rsidR="005B1A5C" w:rsidRDefault="006F6A1A" w:rsidP="006F6A1A">
            <w:pPr>
              <w:tabs>
                <w:tab w:val="left" w:pos="567"/>
              </w:tabs>
              <w:spacing w:line="360" w:lineRule="exact"/>
            </w:pPr>
            <w:r>
              <w:rPr>
                <w:rStyle w:val="ucoz-forum-post"/>
                <w:rFonts w:ascii="Arial" w:hAnsi="Arial" w:cs="Arial"/>
              </w:rPr>
              <w:t>16:00</w:t>
            </w:r>
          </w:p>
        </w:tc>
        <w:tc>
          <w:tcPr>
            <w:tcW w:w="15743" w:type="dxa"/>
          </w:tcPr>
          <w:p w:rsidR="005B1A5C" w:rsidRPr="006F6A1A" w:rsidRDefault="005B1A5C" w:rsidP="006F6A1A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награждение победителей, закрытие соревнования</w:t>
            </w:r>
          </w:p>
        </w:tc>
      </w:tr>
    </w:tbl>
    <w:p w:rsidR="001958CB" w:rsidRDefault="001958CB"/>
    <w:p w:rsidR="001958CB" w:rsidRDefault="001958CB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участникам и условия их допуска</w:t>
      </w:r>
    </w:p>
    <w:p w:rsidR="001958CB" w:rsidRDefault="001958CB">
      <w:pPr>
        <w:ind w:left="567"/>
        <w:jc w:val="center"/>
        <w:rPr>
          <w:b/>
          <w:bCs/>
          <w:sz w:val="28"/>
          <w:szCs w:val="28"/>
        </w:rPr>
      </w:pP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среди мужчин и женщин в возрастных категориях в соответствии с Единой всероссийской спортивной классификацией (ЕВСК-2021): без ограничений,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возрастная категория 200</w:t>
      </w:r>
      <w:r w:rsidR="00E9030D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г.р. и старше. 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соревнованиях допускаются все желающие.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>
        <w:rPr>
          <w:color w:val="000000"/>
          <w:sz w:val="28"/>
          <w:szCs w:val="28"/>
        </w:rPr>
        <w:t xml:space="preserve">ртсмены до 18 лет допускаются до соревнований под ответственность родителей </w:t>
      </w:r>
      <w:r>
        <w:rPr>
          <w:color w:val="000000"/>
          <w:sz w:val="28"/>
          <w:szCs w:val="28"/>
          <w:lang w:val="en-US"/>
        </w:rPr>
        <w:t>c</w:t>
      </w:r>
      <w:r w:rsidRPr="007B3C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письменным согласием на участие в соревновании, которое предъявляется в мандатную комиссию при регистрации. </w:t>
      </w:r>
    </w:p>
    <w:p w:rsidR="001958CB" w:rsidRDefault="001958CB">
      <w:pPr>
        <w:tabs>
          <w:tab w:val="left" w:pos="567"/>
        </w:tabs>
        <w:ind w:firstLine="567"/>
        <w:jc w:val="both"/>
      </w:pPr>
      <w:r>
        <w:rPr>
          <w:color w:val="000000"/>
          <w:sz w:val="28"/>
          <w:szCs w:val="28"/>
        </w:rPr>
        <w:t>Участники соревнований должны уметь плавать, иметь полис обязательного медицинского страхования и документы, подтверждающие личность участника, а также соответствующую подготовку и допуск врача (либо в заявке на участие, либо в спорткнижке, либо наличие справки от врача по форме 073 о допуске участия в спортивных соревнованиях).</w:t>
      </w:r>
    </w:p>
    <w:p w:rsidR="001958CB" w:rsidRDefault="001958CB">
      <w:pPr>
        <w:tabs>
          <w:tab w:val="left" w:pos="567"/>
        </w:tabs>
        <w:ind w:firstLine="567"/>
        <w:jc w:val="both"/>
      </w:pP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 время тура соревнований </w:t>
      </w:r>
      <w:r w:rsidR="007B3CDA">
        <w:rPr>
          <w:sz w:val="28"/>
          <w:szCs w:val="28"/>
        </w:rPr>
        <w:t>спортсмену разрешается</w:t>
      </w:r>
      <w:r>
        <w:rPr>
          <w:sz w:val="28"/>
          <w:szCs w:val="28"/>
        </w:rPr>
        <w:t xml:space="preserve"> иметь при себе неограниченное количество запасных снастей и удочек, но ловить </w:t>
      </w:r>
      <w:r w:rsidR="007B3CDA">
        <w:rPr>
          <w:sz w:val="28"/>
          <w:szCs w:val="28"/>
        </w:rPr>
        <w:t>рыбу только</w:t>
      </w:r>
      <w:r>
        <w:rPr>
          <w:sz w:val="28"/>
          <w:szCs w:val="28"/>
        </w:rPr>
        <w:t xml:space="preserve"> одной удочкой с одной спортивной блесной (далее – блесной) вертикальной или горизонтальной, из любого искусственного материала.</w:t>
      </w:r>
    </w:p>
    <w:p w:rsidR="001958CB" w:rsidRPr="006F6A1A" w:rsidRDefault="001958CB" w:rsidP="006F6A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606">
        <w:rPr>
          <w:sz w:val="28"/>
          <w:szCs w:val="28"/>
          <w:u w:val="single"/>
        </w:rPr>
        <w:lastRenderedPageBreak/>
        <w:t>Вертикальная блесна</w:t>
      </w:r>
      <w:r w:rsidRPr="006F6A1A">
        <w:rPr>
          <w:sz w:val="28"/>
          <w:szCs w:val="28"/>
        </w:rPr>
        <w:t xml:space="preserve"> оснащается только одним крючком.</w:t>
      </w:r>
      <w:r w:rsidR="006F6A1A" w:rsidRPr="006F6A1A">
        <w:rPr>
          <w:sz w:val="28"/>
          <w:szCs w:val="28"/>
        </w:rPr>
        <w:t xml:space="preserve"> </w:t>
      </w:r>
      <w:r w:rsidR="006F6A1A">
        <w:rPr>
          <w:sz w:val="28"/>
          <w:szCs w:val="28"/>
        </w:rPr>
        <w:t>Крючок может быть впаянным или подвесным. Впаянный крючок должен быть только одинарным. Подвесной крючок может быть одинарным, двойным или тройным. Крючки могут быть подвешены любым способом с помощью подвески, длина которой вместе с крючком не должна превышать половину тела блесны. Длина тела блесны без крючка, узлов крепления и подвески должна быть не менее 25</w:t>
      </w:r>
      <w:r w:rsidR="00D35814">
        <w:rPr>
          <w:sz w:val="28"/>
          <w:szCs w:val="28"/>
        </w:rPr>
        <w:t> </w:t>
      </w:r>
      <w:r w:rsidR="006F6A1A">
        <w:rPr>
          <w:sz w:val="28"/>
          <w:szCs w:val="28"/>
        </w:rPr>
        <w:t>мм.</w:t>
      </w:r>
    </w:p>
    <w:p w:rsidR="00D35814" w:rsidRDefault="001958CB" w:rsidP="00D3581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606">
        <w:rPr>
          <w:sz w:val="28"/>
          <w:szCs w:val="28"/>
          <w:u w:val="single"/>
        </w:rPr>
        <w:t>Горизонтальная блесна</w:t>
      </w:r>
      <w:r w:rsidRPr="007E7349">
        <w:rPr>
          <w:sz w:val="28"/>
          <w:szCs w:val="28"/>
        </w:rPr>
        <w:t xml:space="preserve"> может быть оснащена не более чем тремя крючками, при этом впаянные крючки должны быть одинарными и их должно быть не более двух. </w:t>
      </w:r>
      <w:r w:rsidR="007E7349">
        <w:rPr>
          <w:sz w:val="28"/>
          <w:szCs w:val="28"/>
        </w:rPr>
        <w:t>Подвесные крючки могут быть одинарными, двойными или тройными и их должно быть не более двух. Крючки могут быть подвешены любым способом с</w:t>
      </w:r>
      <w:r w:rsidR="002024EC">
        <w:rPr>
          <w:sz w:val="28"/>
          <w:szCs w:val="28"/>
        </w:rPr>
        <w:t> </w:t>
      </w:r>
      <w:r w:rsidR="007E7349">
        <w:rPr>
          <w:sz w:val="28"/>
          <w:szCs w:val="28"/>
        </w:rPr>
        <w:t>помощью подвески, длина которой вместе с крючком не должна превышать половину тела блесны. Длина тела блесны без крючка, узлов крепления, подвески и иных выступающих элементов должна быть не менее 25 мм</w:t>
      </w:r>
      <w:r w:rsidRPr="007E7349">
        <w:rPr>
          <w:sz w:val="28"/>
          <w:szCs w:val="28"/>
        </w:rPr>
        <w:t>.</w:t>
      </w:r>
      <w:r w:rsidR="00D35814">
        <w:rPr>
          <w:sz w:val="28"/>
          <w:szCs w:val="28"/>
        </w:rPr>
        <w:t xml:space="preserve"> </w:t>
      </w:r>
    </w:p>
    <w:p w:rsidR="001958CB" w:rsidRDefault="00D35814" w:rsidP="00D3581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леске любых дополнительных элементов (приманок, мушек, грузил и др.), обособленных от блесны, запрещено.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соревнованиях спортсмену разрешается пользоваться любыми ледобурами (по количеству и конструкции). Использование пешни и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мотоледобура запрещено. Во время движения от места старта к месту ловли и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от последнего места ловли к месту финиша ледобуры должны быть с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зачехленными ножами.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 время ловли ледобур спортсмена должен находиться в вертикальном </w:t>
      </w:r>
      <w:r w:rsidR="007B3CDA">
        <w:rPr>
          <w:sz w:val="28"/>
          <w:szCs w:val="28"/>
        </w:rPr>
        <w:t>положении, засверленным</w:t>
      </w:r>
      <w:r>
        <w:rPr>
          <w:sz w:val="28"/>
          <w:szCs w:val="28"/>
        </w:rPr>
        <w:t xml:space="preserve"> в лед. 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Лунка, на которой спортсмен ловит рыбу (лунка спортсмена), должна быть обозначена флажком. Ловля на лунках, не обозначенных флажком – запрещена. Лунка без флажка считается свободной. Сверлить лунку, а также ловить в ней рыбу можно на расстоянии не менее 10 метров от лунки другого спортсмена. На</w:t>
      </w:r>
      <w:r w:rsidR="002024E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личных соревнованиях спортсменам не разрешается подходить к другим спортсменам и их лункам на расстояние менее 10 метров, за исключением оказания помощи при несчастных случая. 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Перемещение спортсменов в зоне соревнований бегом с ледобуром запрещено. 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любых насадок естественного происхождения на крючок блесны запрещается. Разрешается оснащать крючки любыми насадками или оперениями искусственного происхождения. Во время соревнований спортсменам запрещается использовать дополнительные грузила и прикормку. 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тура соревнований спортсмену разрешается у лунки, отмеченной флажком, положить удочку на лед, не оставляя блесну в воде.</w:t>
      </w: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Стартовый взнос с участника </w:t>
      </w:r>
      <w:r w:rsidR="00E9030D">
        <w:rPr>
          <w:color w:val="000000"/>
          <w:sz w:val="28"/>
          <w:szCs w:val="28"/>
        </w:rPr>
        <w:t>300</w:t>
      </w:r>
      <w:r>
        <w:rPr>
          <w:color w:val="000000"/>
          <w:sz w:val="28"/>
          <w:szCs w:val="28"/>
        </w:rPr>
        <w:t xml:space="preserve"> рублей. </w:t>
      </w:r>
      <w:r w:rsidR="00E9030D">
        <w:rPr>
          <w:color w:val="000000"/>
          <w:sz w:val="28"/>
          <w:szCs w:val="28"/>
        </w:rPr>
        <w:t>Для членов ФРСКК стартовый взнос на 30 процентов меньше и сост</w:t>
      </w:r>
      <w:r w:rsidR="00006C91">
        <w:rPr>
          <w:color w:val="000000"/>
          <w:sz w:val="28"/>
          <w:szCs w:val="28"/>
        </w:rPr>
        <w:t>а</w:t>
      </w:r>
      <w:r w:rsidR="00E9030D">
        <w:rPr>
          <w:color w:val="000000"/>
          <w:sz w:val="28"/>
          <w:szCs w:val="28"/>
        </w:rPr>
        <w:t>вляет 210 р</w:t>
      </w:r>
      <w:r w:rsidR="00006C91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. Так же организаторы имеют право установить квоту на освобождение от взносов участников из других районов и территорий Красноярского края (устанавливается Регламентом соревнований). Участники, своевременно не</w:t>
      </w:r>
      <w:r w:rsidR="002024E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уплатившие стартовый взнос, к соревнованиям не допускаются.</w:t>
      </w: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Стартовый взнос является добровольным </w:t>
      </w:r>
      <w:r w:rsidR="00EF6439">
        <w:rPr>
          <w:color w:val="000000"/>
          <w:sz w:val="28"/>
          <w:szCs w:val="28"/>
        </w:rPr>
        <w:t>пожертвованием, оплачивается</w:t>
      </w:r>
      <w:r>
        <w:rPr>
          <w:color w:val="000000"/>
          <w:sz w:val="28"/>
          <w:szCs w:val="28"/>
        </w:rPr>
        <w:t xml:space="preserve"> в</w:t>
      </w:r>
      <w:r w:rsidR="002024E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срок до </w:t>
      </w:r>
      <w:r w:rsidR="00470E26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="007B3CDA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202</w:t>
      </w:r>
      <w:r w:rsidR="00006C9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и идет на организацию соревнований (рекламную </w:t>
      </w:r>
      <w:r>
        <w:rPr>
          <w:color w:val="000000"/>
          <w:sz w:val="28"/>
          <w:szCs w:val="28"/>
        </w:rPr>
        <w:lastRenderedPageBreak/>
        <w:t>и канцелярскую продукцию, питание участников, оплату судейской коллегии, награждение победителей и призеров соревнований).</w:t>
      </w: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Участники, своевременно не уплатившие стартовый взнос, к соревнованиям не допускаются.</w:t>
      </w: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Оплатить можно: г. Назарово, ул. 30 лет ВЛКСМ, 5</w:t>
      </w:r>
      <w:r w:rsidR="00006C9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 </w:t>
      </w:r>
      <w:r w:rsidR="00006C91">
        <w:rPr>
          <w:color w:val="000000"/>
          <w:sz w:val="28"/>
          <w:szCs w:val="28"/>
        </w:rPr>
        <w:t>магазин</w:t>
      </w:r>
      <w:r>
        <w:rPr>
          <w:color w:val="000000"/>
          <w:sz w:val="28"/>
          <w:szCs w:val="28"/>
        </w:rPr>
        <w:t xml:space="preserve"> "Ловись рыбка", либо на карту сбербанка, привязка к номеру телефона: +7-902-977-24-40 - Почекутов Игорь Николаевич, так же по этому номеру можно получить подробную информацию по участию в соревнованиях. </w:t>
      </w:r>
    </w:p>
    <w:p w:rsidR="00D17606" w:rsidRDefault="00D1760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 на участие</w:t>
      </w:r>
    </w:p>
    <w:p w:rsidR="001958CB" w:rsidRDefault="001958CB">
      <w:pPr>
        <w:ind w:left="567"/>
        <w:jc w:val="center"/>
        <w:rPr>
          <w:b/>
          <w:bCs/>
          <w:sz w:val="28"/>
          <w:szCs w:val="28"/>
        </w:rPr>
      </w:pP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Предварительные заявки на участие в соревнованиях подаются на сайте http://www.bylkov.ru/ в теме «</w:t>
      </w:r>
      <w:r w:rsidR="00470E26">
        <w:rPr>
          <w:bCs/>
          <w:sz w:val="28"/>
          <w:szCs w:val="28"/>
        </w:rPr>
        <w:t>3</w:t>
      </w:r>
      <w:r w:rsidR="007B3CDA">
        <w:rPr>
          <w:bCs/>
          <w:sz w:val="28"/>
          <w:szCs w:val="28"/>
        </w:rPr>
        <w:t xml:space="preserve"> этап Кубка г. Назарово </w:t>
      </w:r>
      <w:r>
        <w:rPr>
          <w:color w:val="000000"/>
          <w:sz w:val="28"/>
          <w:szCs w:val="28"/>
        </w:rPr>
        <w:t>по рыболовному спорту «</w:t>
      </w:r>
      <w:r w:rsidR="007B3CDA">
        <w:rPr>
          <w:color w:val="000000"/>
          <w:sz w:val="28"/>
          <w:szCs w:val="28"/>
        </w:rPr>
        <w:t>Ловля на блесну со льда</w:t>
      </w:r>
      <w:r>
        <w:rPr>
          <w:color w:val="000000"/>
          <w:sz w:val="28"/>
          <w:szCs w:val="28"/>
        </w:rPr>
        <w:t xml:space="preserve">» до </w:t>
      </w:r>
      <w:r w:rsidR="00006C91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="007B3CDA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202</w:t>
      </w:r>
      <w:r w:rsidR="00006C9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либо по телефону: +7-902-977-24-4</w:t>
      </w:r>
      <w:r w:rsidR="007B3CDA">
        <w:rPr>
          <w:color w:val="000000"/>
          <w:sz w:val="28"/>
          <w:szCs w:val="28"/>
        </w:rPr>
        <w:t>0 (Почекутов Игорь Николаевич).</w:t>
      </w: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информация по телефону +7-902-977-24-40 (Почекутов Игорь Николаевич).</w:t>
      </w:r>
    </w:p>
    <w:p w:rsidR="001958CB" w:rsidRDefault="001958C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мандатную комиссию подаются следующие документы: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sz w:val="28"/>
          <w:szCs w:val="28"/>
        </w:rPr>
      </w:pPr>
      <w:r>
        <w:rPr>
          <w:sz w:val="28"/>
          <w:szCs w:val="28"/>
        </w:rPr>
        <w:t>заявка участника соревнований по прилагаемой форме к положению (прил.1) с визой-допуском врача, либо допуском в спорткнижке или справкой от врача о допуске к спортивным соревнованиям по форме 073;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sz w:val="28"/>
          <w:szCs w:val="28"/>
        </w:rPr>
      </w:pPr>
      <w:r>
        <w:rPr>
          <w:sz w:val="28"/>
          <w:szCs w:val="28"/>
        </w:rPr>
        <w:t>паспорт участника;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квалификационная книжка спортсмена (при наличии);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договор (оригинал) о страховании по виду спорта «Рыболовный спорт»: несчастных случаев, жизни и здоровья (возможно предъявление в электронном виде на экране смартфона). </w:t>
      </w:r>
    </w:p>
    <w:p w:rsidR="001958CB" w:rsidRDefault="001958C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подведения итогов:</w:t>
      </w: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958CB" w:rsidRDefault="001958C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Правилам рыболовства</w:t>
      </w:r>
      <w:r w:rsidR="001B1802">
        <w:rPr>
          <w:sz w:val="28"/>
          <w:szCs w:val="28"/>
        </w:rPr>
        <w:t>,</w:t>
      </w:r>
      <w:r>
        <w:rPr>
          <w:sz w:val="28"/>
          <w:szCs w:val="28"/>
        </w:rPr>
        <w:t xml:space="preserve"> к зачету принимаются следующие виды рыб: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993"/>
        </w:tabs>
        <w:spacing w:line="3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окунь – без ограничений в количестве и размере;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993"/>
        </w:tabs>
        <w:spacing w:line="3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щука – размером не менее 42 см, (измерение размера производится от начала рыла до окончания чешуйного покрова) без ограничения в количестве. </w:t>
      </w:r>
    </w:p>
    <w:p w:rsidR="001958CB" w:rsidRDefault="001958C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результатов, проводится согласно утверждённым Правилам соревнований по рыболовному спорту, </w:t>
      </w:r>
      <w:r>
        <w:rPr>
          <w:bCs/>
          <w:color w:val="000000"/>
          <w:sz w:val="28"/>
          <w:szCs w:val="28"/>
        </w:rPr>
        <w:t xml:space="preserve">по методике, изложенной в </w:t>
      </w:r>
      <w:r w:rsidR="00B5645C">
        <w:rPr>
          <w:bCs/>
          <w:color w:val="000000"/>
          <w:sz w:val="28"/>
          <w:szCs w:val="28"/>
        </w:rPr>
        <w:t>Разделе 5 и</w:t>
      </w:r>
      <w:r w:rsidR="002024EC">
        <w:rPr>
          <w:sz w:val="28"/>
          <w:szCs w:val="28"/>
        </w:rPr>
        <w:t> </w:t>
      </w:r>
      <w:r w:rsidR="00B5645C">
        <w:rPr>
          <w:bCs/>
          <w:color w:val="000000"/>
          <w:sz w:val="28"/>
          <w:szCs w:val="28"/>
        </w:rPr>
        <w:t>в</w:t>
      </w:r>
      <w:r w:rsidR="002024EC">
        <w:rPr>
          <w:sz w:val="28"/>
          <w:szCs w:val="28"/>
        </w:rPr>
        <w:t> </w:t>
      </w:r>
      <w:r w:rsidR="00B5645C">
        <w:rPr>
          <w:bCs/>
          <w:color w:val="000000"/>
          <w:sz w:val="28"/>
          <w:szCs w:val="28"/>
        </w:rPr>
        <w:t xml:space="preserve">Разделе 10 </w:t>
      </w:r>
      <w:r>
        <w:rPr>
          <w:bCs/>
          <w:color w:val="000000"/>
          <w:sz w:val="28"/>
          <w:szCs w:val="28"/>
        </w:rPr>
        <w:t>пункт</w:t>
      </w:r>
      <w:r w:rsidR="00B5645C"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 </w:t>
      </w:r>
      <w:r w:rsidR="00B5645C">
        <w:rPr>
          <w:bCs/>
          <w:color w:val="000000"/>
          <w:sz w:val="28"/>
          <w:szCs w:val="28"/>
        </w:rPr>
        <w:t>10.8</w:t>
      </w:r>
      <w:r w:rsidR="002F126F">
        <w:rPr>
          <w:bCs/>
          <w:color w:val="000000"/>
          <w:sz w:val="28"/>
          <w:szCs w:val="28"/>
        </w:rPr>
        <w:t>5</w:t>
      </w:r>
      <w:r w:rsidR="00B5645C">
        <w:rPr>
          <w:bCs/>
          <w:color w:val="000000"/>
          <w:sz w:val="28"/>
          <w:szCs w:val="28"/>
        </w:rPr>
        <w:t>, 10.86.</w:t>
      </w:r>
      <w:r>
        <w:rPr>
          <w:sz w:val="28"/>
          <w:szCs w:val="28"/>
        </w:rPr>
        <w:t xml:space="preserve"> </w:t>
      </w:r>
    </w:p>
    <w:p w:rsidR="001958CB" w:rsidRDefault="001958C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спортсменов определяются путем взвешивания их уловов.</w:t>
      </w:r>
    </w:p>
    <w:p w:rsidR="001958CB" w:rsidRDefault="001958CB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Улов на взвешивание спортсменами предъявляется в чистом виде, без воды, снега и льда. Взвешивание производится на весах с погрешностью не более 10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 xml:space="preserve">грамм. За предъявленную рыбу спортсмену начисляется по 1 баллу за каждый грамм веса. </w:t>
      </w:r>
    </w:p>
    <w:p w:rsidR="009A6F15" w:rsidRDefault="001958CB" w:rsidP="009A6F15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спортсменов определяются путем взвешивания их уловов.</w:t>
      </w:r>
    </w:p>
    <w:p w:rsidR="009A6F15" w:rsidRPr="009A6F15" w:rsidRDefault="001958CB" w:rsidP="009A6F15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После окончания тура спортсмены сдают улов в завязанном пакете судьям на линии финиша. </w:t>
      </w:r>
      <w:r w:rsidR="009A6F15" w:rsidRPr="009A6F15">
        <w:rPr>
          <w:color w:val="000000"/>
          <w:sz w:val="28"/>
          <w:szCs w:val="28"/>
        </w:rPr>
        <w:t>При взвешивании улова спортсмена присутствуют спортсмен, судья-контролер и старший судья зоны.</w:t>
      </w:r>
    </w:p>
    <w:p w:rsidR="001958CB" w:rsidRDefault="001958CB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Победителем в личном соревновании признаётся спортсмен, имеющий наибольший вес улова (наибольшее количество баллов) и он занимает первое место. Остальные места распределяются в соответствии с количеством набранных баллов.</w:t>
      </w:r>
    </w:p>
    <w:p w:rsidR="001958CB" w:rsidRDefault="00195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Статусом </w:t>
      </w:r>
      <w:r w:rsidR="009A6F15">
        <w:rPr>
          <w:sz w:val="28"/>
          <w:szCs w:val="28"/>
        </w:rPr>
        <w:t>победителя о</w:t>
      </w:r>
      <w:r w:rsidR="009A6F15" w:rsidRPr="00B51C68">
        <w:rPr>
          <w:sz w:val="28"/>
          <w:szCs w:val="28"/>
        </w:rPr>
        <w:t>фициальны</w:t>
      </w:r>
      <w:r w:rsidR="009A6F15">
        <w:rPr>
          <w:sz w:val="28"/>
          <w:szCs w:val="28"/>
        </w:rPr>
        <w:t>х городских</w:t>
      </w:r>
      <w:r w:rsidR="009A6F15" w:rsidRPr="00B51C68">
        <w:rPr>
          <w:sz w:val="28"/>
          <w:szCs w:val="28"/>
        </w:rPr>
        <w:t xml:space="preserve"> соревновани</w:t>
      </w:r>
      <w:r w:rsidR="009A6F15">
        <w:rPr>
          <w:sz w:val="28"/>
          <w:szCs w:val="28"/>
        </w:rPr>
        <w:t>й</w:t>
      </w:r>
      <w:r w:rsidR="009A6F15" w:rsidRPr="00B51C68">
        <w:rPr>
          <w:sz w:val="28"/>
          <w:szCs w:val="28"/>
        </w:rPr>
        <w:t xml:space="preserve"> по</w:t>
      </w:r>
      <w:r w:rsidR="002024EC">
        <w:rPr>
          <w:sz w:val="28"/>
          <w:szCs w:val="28"/>
        </w:rPr>
        <w:t> </w:t>
      </w:r>
      <w:r w:rsidR="009A6F15" w:rsidRPr="00B51C68">
        <w:rPr>
          <w:sz w:val="28"/>
          <w:szCs w:val="28"/>
        </w:rPr>
        <w:t>рыболовному спорту</w:t>
      </w:r>
      <w:r w:rsidR="009A6F15">
        <w:rPr>
          <w:sz w:val="28"/>
          <w:szCs w:val="28"/>
        </w:rPr>
        <w:t xml:space="preserve"> </w:t>
      </w:r>
      <w:r w:rsidR="009A6F15" w:rsidRPr="00B51C68">
        <w:rPr>
          <w:sz w:val="28"/>
          <w:szCs w:val="28"/>
        </w:rPr>
        <w:t xml:space="preserve">«Кубок г. Назарово </w:t>
      </w:r>
      <w:r w:rsidR="00470E26">
        <w:rPr>
          <w:sz w:val="28"/>
          <w:szCs w:val="28"/>
        </w:rPr>
        <w:t>3</w:t>
      </w:r>
      <w:r w:rsidR="009A6F15" w:rsidRPr="00B51C68">
        <w:rPr>
          <w:sz w:val="28"/>
          <w:szCs w:val="28"/>
        </w:rPr>
        <w:t xml:space="preserve"> этап»</w:t>
      </w:r>
      <w:r w:rsidR="009A6F1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2024EC">
        <w:rPr>
          <w:sz w:val="28"/>
          <w:szCs w:val="28"/>
        </w:rPr>
        <w:t> </w:t>
      </w:r>
      <w:r>
        <w:rPr>
          <w:bCs/>
          <w:sz w:val="28"/>
          <w:szCs w:val="28"/>
        </w:rPr>
        <w:t>дисциплине «ловля на блесну со льда»</w:t>
      </w:r>
      <w:r>
        <w:rPr>
          <w:sz w:val="28"/>
          <w:szCs w:val="28"/>
        </w:rPr>
        <w:t xml:space="preserve"> наделяется:</w:t>
      </w:r>
    </w:p>
    <w:p w:rsidR="001958CB" w:rsidRDefault="001958CB">
      <w:pPr>
        <w:pStyle w:val="1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спортсмен, </w:t>
      </w:r>
      <w:r w:rsidR="004F3C88">
        <w:rPr>
          <w:sz w:val="28"/>
          <w:szCs w:val="28"/>
        </w:rPr>
        <w:t>занявший 1 место.</w:t>
      </w:r>
    </w:p>
    <w:p w:rsidR="001958CB" w:rsidRDefault="001958CB">
      <w:pPr>
        <w:tabs>
          <w:tab w:val="left" w:pos="0"/>
        </w:tabs>
        <w:ind w:firstLine="567"/>
        <w:jc w:val="both"/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</w:pPr>
      <w:r>
        <w:rPr>
          <w:b/>
          <w:bCs/>
          <w:sz w:val="28"/>
          <w:szCs w:val="28"/>
        </w:rPr>
        <w:t>Награждение победителей и призеров:</w:t>
      </w:r>
    </w:p>
    <w:p w:rsidR="001958CB" w:rsidRDefault="001958CB">
      <w:pPr>
        <w:tabs>
          <w:tab w:val="left" w:pos="0"/>
        </w:tabs>
        <w:ind w:firstLine="567"/>
        <w:jc w:val="both"/>
      </w:pPr>
    </w:p>
    <w:p w:rsidR="001958CB" w:rsidRDefault="001958C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Виды официальных наград спортивных соревнований: грамоты, медали и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кубки.</w:t>
      </w:r>
    </w:p>
    <w:p w:rsidR="001958CB" w:rsidRDefault="001958CB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Победитель и призеры соревнований в личном зачете с 1 по 3 места, награждаются грамотами </w:t>
      </w:r>
      <w:r w:rsidR="008C52F1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</w:t>
      </w:r>
      <w:r w:rsidR="008C52F1">
        <w:rPr>
          <w:sz w:val="28"/>
          <w:szCs w:val="28"/>
        </w:rPr>
        <w:t>спорта и молодежной политики администрации</w:t>
      </w:r>
      <w:r>
        <w:rPr>
          <w:sz w:val="28"/>
          <w:szCs w:val="28"/>
        </w:rPr>
        <w:t xml:space="preserve"> г.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Назарово</w:t>
      </w:r>
      <w:r w:rsidR="008C52F1">
        <w:rPr>
          <w:sz w:val="28"/>
          <w:szCs w:val="28"/>
        </w:rPr>
        <w:t>, медалями и кубками</w:t>
      </w:r>
      <w:r>
        <w:rPr>
          <w:sz w:val="28"/>
          <w:szCs w:val="28"/>
        </w:rPr>
        <w:t xml:space="preserve"> федерации.</w:t>
      </w:r>
    </w:p>
    <w:p w:rsidR="001958CB" w:rsidRDefault="001958CB">
      <w:pPr>
        <w:spacing w:line="300" w:lineRule="exact"/>
        <w:ind w:firstLine="567"/>
        <w:jc w:val="both"/>
      </w:pPr>
      <w:r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1958CB" w:rsidRDefault="001958CB">
      <w:pPr>
        <w:tabs>
          <w:tab w:val="left" w:pos="0"/>
        </w:tabs>
        <w:ind w:firstLine="567"/>
        <w:jc w:val="both"/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</w:pPr>
      <w:r>
        <w:rPr>
          <w:b/>
          <w:bCs/>
          <w:sz w:val="28"/>
          <w:szCs w:val="28"/>
        </w:rPr>
        <w:t>Условия финансирования:</w:t>
      </w:r>
    </w:p>
    <w:p w:rsidR="001958CB" w:rsidRDefault="001958CB">
      <w:pPr>
        <w:tabs>
          <w:tab w:val="left" w:pos="0"/>
        </w:tabs>
        <w:ind w:firstLine="567"/>
        <w:jc w:val="both"/>
      </w:pPr>
    </w:p>
    <w:p w:rsidR="001958CB" w:rsidRDefault="001958CB">
      <w:pPr>
        <w:widowControl w:val="0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подготовкой и проведением соревнований, несёт федерация.</w:t>
      </w:r>
    </w:p>
    <w:p w:rsidR="001958CB" w:rsidRDefault="001958CB">
      <w:pPr>
        <w:widowControl w:val="0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командированием участников соревнований (проезд, питание, размещение), несут командирующие организации или сами участники. </w:t>
      </w:r>
    </w:p>
    <w:p w:rsidR="002F126F" w:rsidRDefault="002F126F">
      <w:pPr>
        <w:widowControl w:val="0"/>
        <w:spacing w:line="300" w:lineRule="exact"/>
        <w:ind w:firstLine="567"/>
        <w:jc w:val="both"/>
        <w:rPr>
          <w:sz w:val="28"/>
          <w:szCs w:val="28"/>
        </w:rPr>
        <w:sectPr w:rsidR="002F126F" w:rsidSect="00E0176D"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2F126F" w:rsidRDefault="002F126F" w:rsidP="002F126F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3F6AC2" w:rsidRDefault="002F126F" w:rsidP="002F126F">
      <w:pPr>
        <w:jc w:val="right"/>
        <w:rPr>
          <w:spacing w:val="-6"/>
        </w:rPr>
      </w:pPr>
      <w:r w:rsidRPr="00274C86">
        <w:rPr>
          <w:spacing w:val="-6"/>
        </w:rPr>
        <w:t xml:space="preserve">к положению о </w:t>
      </w:r>
      <w:r w:rsidR="003F6AC2">
        <w:rPr>
          <w:spacing w:val="-6"/>
        </w:rPr>
        <w:t>о</w:t>
      </w:r>
      <w:r w:rsidR="003F6AC2" w:rsidRPr="003F6AC2">
        <w:rPr>
          <w:spacing w:val="-6"/>
        </w:rPr>
        <w:t>фициальны</w:t>
      </w:r>
      <w:r w:rsidR="003F6AC2">
        <w:rPr>
          <w:spacing w:val="-6"/>
        </w:rPr>
        <w:t>х</w:t>
      </w:r>
      <w:r w:rsidR="003F6AC2" w:rsidRPr="003F6AC2">
        <w:rPr>
          <w:spacing w:val="-6"/>
        </w:rPr>
        <w:t xml:space="preserve"> соревнования</w:t>
      </w:r>
      <w:r w:rsidR="003F6AC2">
        <w:rPr>
          <w:spacing w:val="-6"/>
        </w:rPr>
        <w:t>х</w:t>
      </w:r>
      <w:r w:rsidR="003F6AC2" w:rsidRPr="003F6AC2">
        <w:rPr>
          <w:spacing w:val="-6"/>
        </w:rPr>
        <w:t xml:space="preserve"> по рыболовному спорту (номер-код вида спорта: 0920005411Г) </w:t>
      </w:r>
    </w:p>
    <w:p w:rsidR="002F126F" w:rsidRDefault="003F6AC2" w:rsidP="002F126F">
      <w:pPr>
        <w:jc w:val="right"/>
        <w:rPr>
          <w:spacing w:val="-6"/>
        </w:rPr>
      </w:pPr>
      <w:r w:rsidRPr="003F6AC2">
        <w:rPr>
          <w:spacing w:val="-6"/>
        </w:rPr>
        <w:t xml:space="preserve">«Кубок г. Назарово </w:t>
      </w:r>
      <w:r w:rsidR="00470E26">
        <w:rPr>
          <w:spacing w:val="-6"/>
        </w:rPr>
        <w:t>3</w:t>
      </w:r>
      <w:r w:rsidRPr="003F6AC2">
        <w:rPr>
          <w:spacing w:val="-6"/>
        </w:rPr>
        <w:t xml:space="preserve"> этап» в дисциплине «ловля на блесну со льда»</w:t>
      </w:r>
    </w:p>
    <w:p w:rsidR="002F126F" w:rsidRDefault="002F126F" w:rsidP="002F126F">
      <w:pPr>
        <w:pStyle w:val="Default"/>
        <w:tabs>
          <w:tab w:val="left" w:pos="11057"/>
        </w:tabs>
      </w:pPr>
    </w:p>
    <w:p w:rsidR="002F126F" w:rsidRPr="0010502E" w:rsidRDefault="002F126F" w:rsidP="002F126F">
      <w:pPr>
        <w:pStyle w:val="Default"/>
        <w:tabs>
          <w:tab w:val="left" w:pos="11057"/>
        </w:tabs>
      </w:pPr>
    </w:p>
    <w:p w:rsidR="002F126F" w:rsidRDefault="002F126F" w:rsidP="002F12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:rsidR="002F126F" w:rsidRDefault="002F126F" w:rsidP="002F126F">
      <w:pPr>
        <w:pStyle w:val="Default"/>
        <w:jc w:val="center"/>
        <w:rPr>
          <w:sz w:val="28"/>
          <w:szCs w:val="28"/>
        </w:rPr>
      </w:pPr>
    </w:p>
    <w:p w:rsidR="003F6AC2" w:rsidRPr="003F6AC2" w:rsidRDefault="002F126F" w:rsidP="003F6AC2">
      <w:pPr>
        <w:pStyle w:val="msonospacing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6A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в </w:t>
      </w:r>
      <w:r w:rsidR="003F6AC2" w:rsidRPr="003F6A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официальных соревнованиях по рыболовному спорту (номер-код вида спорта: 0920005411Г) </w:t>
      </w:r>
    </w:p>
    <w:p w:rsidR="00AA0107" w:rsidRDefault="003F6AC2" w:rsidP="00AA0107">
      <w:pPr>
        <w:pStyle w:val="msonospacing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6AC2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3F6A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Кубок г. Назарово </w:t>
      </w:r>
      <w:r w:rsidR="00470E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F6A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этап» в дисциплине «ловля на блесну со льда»</w:t>
      </w:r>
      <w:r w:rsidR="008C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8C52F1" w:rsidRPr="00AA0107" w:rsidRDefault="00AA0107" w:rsidP="00AA0107">
      <w:pPr>
        <w:pStyle w:val="msonospacing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0107">
        <w:rPr>
          <w:rFonts w:ascii="Times New Roman" w:hAnsi="Times New Roman" w:cs="Times New Roman"/>
          <w:bCs/>
          <w:sz w:val="28"/>
          <w:szCs w:val="28"/>
          <w:lang w:eastAsia="ru-RU"/>
        </w:rPr>
        <w:t>номер-код вида спортивной дисциплины по ВРВС - 0920031811Л</w:t>
      </w:r>
    </w:p>
    <w:p w:rsidR="002F126F" w:rsidRPr="006B5642" w:rsidRDefault="002F126F" w:rsidP="00AA0107">
      <w:pPr>
        <w:pStyle w:val="msonospacing0"/>
        <w:jc w:val="center"/>
        <w:rPr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paragraph">
                  <wp:posOffset>1693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E3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7.8pt;margin-top:.15pt;width:727.0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DQ95Dj2wAAAAYBAAAPAAAAZHJz&#10;L2Rvd25yZXYueG1sTI5BT4NAFITvJv0Pm9fEm12sQltkaYyJxoMhsdr7ln0Cln2L7Bbov/f1pLeZ&#10;zGTmy7aTbcWAvW8cKbhdRCCQSmcaqhR8fjzfrEH4oMno1hEqOKOHbT67ynRq3EjvOOxCJXiEfKoV&#10;1CF0qZS+rNFqv3AdEmdfrrc6sO0raXo98rht5TKKEml1Q/xQ6w6faiyPu5NV8EOr8/5eDuvvogjJ&#10;y+tbRViMSl3Pp8cHEAGn8FeGCz6jQ85MB3ci40WrII4Tbiq4A3FJ42izAnFglYDMM/kfP/8F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0PeQ49sAAAAGAQAADwAAAAAAAAAAAAAAAADF&#10;BAAAZHJzL2Rvd25yZXYueG1sUEsFBgAAAAAEAAQA8wAAAM0FAAAAAA==&#10;">
                <w10:wrap anchorx="margin"/>
              </v:shape>
            </w:pict>
          </mc:Fallback>
        </mc:AlternateContent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наименование соревнований и вида прогр</w:t>
      </w:r>
      <w:r>
        <w:rPr>
          <w:i/>
          <w:sz w:val="20"/>
          <w:szCs w:val="20"/>
        </w:rPr>
        <w:t>а</w:t>
      </w:r>
      <w:r w:rsidRPr="00504238">
        <w:rPr>
          <w:i/>
          <w:sz w:val="20"/>
          <w:szCs w:val="20"/>
        </w:rPr>
        <w:t>ммы)</w:t>
      </w:r>
    </w:p>
    <w:p w:rsidR="002F126F" w:rsidRPr="00C20B2A" w:rsidRDefault="002F126F" w:rsidP="002F126F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BC35D" id="Прямая со стрелкой 18" o:spid="_x0000_s1026" type="#_x0000_t32" style="position:absolute;margin-left:675.85pt;margin-top:14.45pt;width:727.05pt;height:.6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r w:rsidRPr="006B5642">
        <w:t xml:space="preserve">от            </w:t>
      </w:r>
      <w:r>
        <w:t xml:space="preserve">    </w:t>
      </w:r>
      <w:r>
        <w:rPr>
          <w:b/>
          <w:bCs/>
          <w:i/>
          <w:sz w:val="26"/>
          <w:szCs w:val="26"/>
        </w:rPr>
        <w:t xml:space="preserve"> </w:t>
      </w:r>
    </w:p>
    <w:p w:rsidR="002F126F" w:rsidRPr="00504238" w:rsidRDefault="002F126F" w:rsidP="002F126F">
      <w:pPr>
        <w:pStyle w:val="Default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2F126F" w:rsidRPr="00C20B2A" w:rsidRDefault="002F126F" w:rsidP="002F126F">
      <w:pPr>
        <w:pStyle w:val="Default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9388E" id="Прямая со стрелкой 17" o:spid="_x0000_s1026" type="#_x0000_t32" style="position:absolute;margin-left:650.2pt;margin-top:12.85pt;width:701.4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r w:rsidRPr="006B5642">
        <w:t xml:space="preserve">участник </w:t>
      </w:r>
      <w:r w:rsidRPr="006B5642">
        <w:tab/>
      </w:r>
    </w:p>
    <w:p w:rsidR="002F126F" w:rsidRPr="00504238" w:rsidRDefault="002F126F" w:rsidP="002F126F">
      <w:pPr>
        <w:pStyle w:val="Default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ФИО полностью)</w:t>
      </w:r>
    </w:p>
    <w:p w:rsidR="002F126F" w:rsidRPr="007065AC" w:rsidRDefault="002F126F" w:rsidP="002F126F">
      <w:pPr>
        <w:tabs>
          <w:tab w:val="left" w:pos="6379"/>
        </w:tabs>
        <w:rPr>
          <w:bCs/>
        </w:rPr>
      </w:pPr>
      <w:r>
        <w:rPr>
          <w:bCs/>
        </w:rPr>
        <w:t xml:space="preserve">Дата проведения: </w:t>
      </w:r>
      <w:r w:rsidR="00470E26">
        <w:rPr>
          <w:bCs/>
        </w:rPr>
        <w:t>24</w:t>
      </w:r>
      <w:r w:rsidR="002024EC" w:rsidRPr="002024EC">
        <w:rPr>
          <w:bCs/>
        </w:rPr>
        <w:t>-</w:t>
      </w:r>
      <w:r w:rsidR="00470E26">
        <w:rPr>
          <w:bCs/>
        </w:rPr>
        <w:t>25</w:t>
      </w:r>
      <w:r w:rsidR="002024EC" w:rsidRPr="002024EC">
        <w:rPr>
          <w:bCs/>
        </w:rPr>
        <w:t xml:space="preserve"> декабря 202</w:t>
      </w:r>
      <w:r w:rsidR="00006C91">
        <w:rPr>
          <w:bCs/>
        </w:rPr>
        <w:t>1</w:t>
      </w:r>
      <w:r w:rsidR="002024EC" w:rsidRPr="002024EC">
        <w:rPr>
          <w:bCs/>
        </w:rPr>
        <w:t xml:space="preserve"> года.</w:t>
      </w:r>
    </w:p>
    <w:p w:rsidR="002F126F" w:rsidRPr="006D528A" w:rsidRDefault="002F126F" w:rsidP="002F126F">
      <w:pPr>
        <w:spacing w:after="120"/>
        <w:ind w:right="-142"/>
      </w:pPr>
      <w:r w:rsidRPr="007065AC">
        <w:rPr>
          <w:spacing w:val="-8"/>
        </w:rPr>
        <w:t xml:space="preserve">Место проведения: </w:t>
      </w:r>
      <w:r w:rsidR="002024EC" w:rsidRPr="002024EC">
        <w:rPr>
          <w:spacing w:val="-8"/>
        </w:rPr>
        <w:t>Красноярский край, г. Назарово, озеро Большое Разрезовское (Лукичевка).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2F126F" w:rsidRPr="001B3337" w:rsidTr="00F44C66">
        <w:trPr>
          <w:trHeight w:val="388"/>
          <w:jc w:val="center"/>
        </w:trPr>
        <w:tc>
          <w:tcPr>
            <w:tcW w:w="657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Дата рожд.</w:t>
            </w:r>
          </w:p>
        </w:tc>
        <w:tc>
          <w:tcPr>
            <w:tcW w:w="2126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Домашний адрес</w:t>
            </w:r>
          </w:p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276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Умение плавать</w:t>
            </w:r>
          </w:p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(да/нет)</w:t>
            </w:r>
          </w:p>
        </w:tc>
        <w:tc>
          <w:tcPr>
            <w:tcW w:w="3118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2F126F" w:rsidRPr="001B3337" w:rsidTr="002024EC">
        <w:trPr>
          <w:trHeight w:val="980"/>
          <w:jc w:val="center"/>
        </w:trPr>
        <w:tc>
          <w:tcPr>
            <w:tcW w:w="657" w:type="dxa"/>
          </w:tcPr>
          <w:p w:rsidR="002F126F" w:rsidRPr="00DD5E79" w:rsidRDefault="002F126F" w:rsidP="00F44C66">
            <w:pPr>
              <w:jc w:val="center"/>
            </w:pPr>
            <w:r>
              <w:t>1</w:t>
            </w:r>
          </w:p>
        </w:tc>
        <w:tc>
          <w:tcPr>
            <w:tcW w:w="2173" w:type="dxa"/>
          </w:tcPr>
          <w:p w:rsidR="002F126F" w:rsidRPr="00577756" w:rsidRDefault="002F126F" w:rsidP="00F44C66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2F126F" w:rsidRPr="00545393" w:rsidRDefault="002F126F" w:rsidP="00F44C66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2F126F" w:rsidRPr="00107B4B" w:rsidRDefault="002F126F" w:rsidP="00F44C66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2F126F" w:rsidRPr="003F3F23" w:rsidRDefault="002F126F" w:rsidP="00F44C6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2F126F" w:rsidRPr="00303B74" w:rsidRDefault="002F126F" w:rsidP="00F44C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F126F" w:rsidRPr="00303B74" w:rsidRDefault="002F126F" w:rsidP="00F44C66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2F126F" w:rsidRPr="001B3337" w:rsidRDefault="002F126F" w:rsidP="00F44C66">
            <w:pPr>
              <w:pStyle w:val="Default"/>
              <w:jc w:val="center"/>
            </w:pPr>
          </w:p>
        </w:tc>
      </w:tr>
    </w:tbl>
    <w:p w:rsidR="002F126F" w:rsidRPr="00BD7580" w:rsidRDefault="002F126F" w:rsidP="002F126F">
      <w:pPr>
        <w:ind w:right="425"/>
        <w:rPr>
          <w:sz w:val="20"/>
          <w:szCs w:val="20"/>
        </w:rPr>
      </w:pPr>
    </w:p>
    <w:p w:rsidR="002F126F" w:rsidRPr="00BD7580" w:rsidRDefault="002F126F" w:rsidP="002F126F">
      <w:pPr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</w:p>
    <w:p w:rsidR="002F126F" w:rsidRPr="00BD7580" w:rsidRDefault="002F126F" w:rsidP="002F126F">
      <w:pPr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  <w:t>(Ф.И.О)</w:t>
      </w:r>
    </w:p>
    <w:p w:rsidR="002F126F" w:rsidRDefault="002F126F" w:rsidP="002F126F">
      <w:pPr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 xml:space="preserve"> 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__________________________ (_____________________)</w:t>
      </w:r>
    </w:p>
    <w:p w:rsidR="002F126F" w:rsidRPr="00BD7580" w:rsidRDefault="002F126F" w:rsidP="002F126F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:rsidR="002F126F" w:rsidRPr="00BD7580" w:rsidRDefault="002F126F" w:rsidP="002F126F">
      <w:pPr>
        <w:tabs>
          <w:tab w:val="left" w:pos="3261"/>
          <w:tab w:val="left" w:pos="13183"/>
        </w:tabs>
        <w:rPr>
          <w:sz w:val="20"/>
          <w:szCs w:val="20"/>
        </w:rPr>
      </w:pPr>
    </w:p>
    <w:p w:rsidR="002F126F" w:rsidRDefault="002F126F" w:rsidP="002F126F">
      <w:pPr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2F126F" w:rsidRPr="001E1985" w:rsidRDefault="002F126F" w:rsidP="002F126F">
      <w:pPr>
        <w:tabs>
          <w:tab w:val="left" w:pos="3402"/>
        </w:tabs>
        <w:rPr>
          <w:sz w:val="16"/>
          <w:szCs w:val="16"/>
        </w:rPr>
      </w:pPr>
    </w:p>
    <w:p w:rsidR="002F126F" w:rsidRPr="00ED2BB5" w:rsidRDefault="002F126F" w:rsidP="002F126F">
      <w:pPr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2F126F" w:rsidRPr="00BD7580" w:rsidRDefault="002F126F" w:rsidP="002F126F">
      <w:pPr>
        <w:tabs>
          <w:tab w:val="left" w:pos="1276"/>
        </w:tabs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подпись)</w:t>
      </w:r>
      <w:r w:rsidR="002024E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p w:rsidR="002024EC" w:rsidRDefault="002024EC" w:rsidP="002F126F">
      <w:pPr>
        <w:widowControl w:val="0"/>
        <w:tabs>
          <w:tab w:val="left" w:pos="720"/>
        </w:tabs>
        <w:spacing w:line="300" w:lineRule="exact"/>
        <w:jc w:val="both"/>
        <w:rPr>
          <w:bCs/>
          <w:spacing w:val="-12"/>
          <w:sz w:val="22"/>
          <w:szCs w:val="22"/>
        </w:rPr>
      </w:pPr>
    </w:p>
    <w:p w:rsidR="002024EC" w:rsidRDefault="002024EC" w:rsidP="002F126F">
      <w:pPr>
        <w:widowControl w:val="0"/>
        <w:tabs>
          <w:tab w:val="left" w:pos="720"/>
        </w:tabs>
        <w:spacing w:line="300" w:lineRule="exact"/>
        <w:jc w:val="both"/>
        <w:rPr>
          <w:bCs/>
          <w:spacing w:val="-12"/>
          <w:sz w:val="22"/>
          <w:szCs w:val="22"/>
        </w:rPr>
      </w:pPr>
    </w:p>
    <w:p w:rsidR="001958CB" w:rsidRDefault="002F126F" w:rsidP="002F126F">
      <w:pPr>
        <w:widowControl w:val="0"/>
        <w:tabs>
          <w:tab w:val="left" w:pos="720"/>
        </w:tabs>
        <w:spacing w:line="300" w:lineRule="exact"/>
        <w:jc w:val="both"/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 либо предъявляется справка врача по форме 073.</w:t>
      </w:r>
      <w:r>
        <w:t xml:space="preserve"> </w:t>
      </w:r>
    </w:p>
    <w:sectPr w:rsidR="001958CB" w:rsidSect="00B1098B"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589" w:rsidRDefault="00BF3589" w:rsidP="002F126F">
      <w:r>
        <w:separator/>
      </w:r>
    </w:p>
  </w:endnote>
  <w:endnote w:type="continuationSeparator" w:id="0">
    <w:p w:rsidR="00BF3589" w:rsidRDefault="00BF3589" w:rsidP="002F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589" w:rsidRDefault="00BF3589" w:rsidP="002F126F">
      <w:r>
        <w:separator/>
      </w:r>
    </w:p>
  </w:footnote>
  <w:footnote w:type="continuationSeparator" w:id="0">
    <w:p w:rsidR="00BF3589" w:rsidRDefault="00BF3589" w:rsidP="002F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/>
      </w:rPr>
    </w:lvl>
  </w:abstractNum>
  <w:abstractNum w:abstractNumId="5" w15:restartNumberingAfterBreak="0">
    <w:nsid w:val="1B30291D"/>
    <w:multiLevelType w:val="hybridMultilevel"/>
    <w:tmpl w:val="DFB4BC24"/>
    <w:lvl w:ilvl="0" w:tplc="75E0A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13AA0"/>
    <w:multiLevelType w:val="hybridMultilevel"/>
    <w:tmpl w:val="A420F0FE"/>
    <w:lvl w:ilvl="0" w:tplc="75E0A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DA"/>
    <w:rsid w:val="00006C91"/>
    <w:rsid w:val="0016718C"/>
    <w:rsid w:val="00173310"/>
    <w:rsid w:val="001958CB"/>
    <w:rsid w:val="001B1802"/>
    <w:rsid w:val="002024EC"/>
    <w:rsid w:val="002676F2"/>
    <w:rsid w:val="002F126F"/>
    <w:rsid w:val="00383AC8"/>
    <w:rsid w:val="003D2D36"/>
    <w:rsid w:val="003F6AC2"/>
    <w:rsid w:val="00407714"/>
    <w:rsid w:val="004446D9"/>
    <w:rsid w:val="00470E26"/>
    <w:rsid w:val="004F3C88"/>
    <w:rsid w:val="005B1A5C"/>
    <w:rsid w:val="005B7412"/>
    <w:rsid w:val="00636ACE"/>
    <w:rsid w:val="0066048F"/>
    <w:rsid w:val="00670944"/>
    <w:rsid w:val="006F6041"/>
    <w:rsid w:val="006F6A1A"/>
    <w:rsid w:val="00700B54"/>
    <w:rsid w:val="0073271B"/>
    <w:rsid w:val="007364F8"/>
    <w:rsid w:val="00780117"/>
    <w:rsid w:val="007B3CDA"/>
    <w:rsid w:val="007E7349"/>
    <w:rsid w:val="0083626B"/>
    <w:rsid w:val="008551FD"/>
    <w:rsid w:val="00870B07"/>
    <w:rsid w:val="008C52F1"/>
    <w:rsid w:val="008C7DDF"/>
    <w:rsid w:val="009617BE"/>
    <w:rsid w:val="009A6F15"/>
    <w:rsid w:val="00A51313"/>
    <w:rsid w:val="00AA0107"/>
    <w:rsid w:val="00AA77E2"/>
    <w:rsid w:val="00AD089A"/>
    <w:rsid w:val="00B350F1"/>
    <w:rsid w:val="00B51C68"/>
    <w:rsid w:val="00B5645C"/>
    <w:rsid w:val="00B615EF"/>
    <w:rsid w:val="00BF3589"/>
    <w:rsid w:val="00C77174"/>
    <w:rsid w:val="00CA40EB"/>
    <w:rsid w:val="00D17606"/>
    <w:rsid w:val="00D35814"/>
    <w:rsid w:val="00D92E27"/>
    <w:rsid w:val="00DB5527"/>
    <w:rsid w:val="00E0176D"/>
    <w:rsid w:val="00E9030D"/>
    <w:rsid w:val="00EF6439"/>
    <w:rsid w:val="00F23F02"/>
    <w:rsid w:val="00F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A0F0904-DDBC-4769-B46B-C9AF3305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  <w:sz w:val="24"/>
      <w:szCs w:val="24"/>
    </w:rPr>
  </w:style>
  <w:style w:type="character" w:customStyle="1" w:styleId="WW8Num22z1">
    <w:name w:val="WW8Num22z1"/>
    <w:rPr>
      <w:b/>
      <w:bCs/>
      <w:color w:val="auto"/>
      <w:sz w:val="20"/>
      <w:szCs w:val="2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">
    <w:name w:val="Знак Знак3"/>
    <w:rPr>
      <w:sz w:val="24"/>
      <w:szCs w:val="24"/>
    </w:rPr>
  </w:style>
  <w:style w:type="character" w:customStyle="1" w:styleId="postbody1">
    <w:name w:val="postbody1"/>
    <w:rPr>
      <w:color w:val="auto"/>
      <w:sz w:val="20"/>
      <w:szCs w:val="20"/>
    </w:rPr>
  </w:style>
  <w:style w:type="character" w:styleId="a5">
    <w:name w:val="line number"/>
    <w:basedOn w:val="10"/>
  </w:style>
  <w:style w:type="character" w:styleId="a6">
    <w:name w:val="Hyperlink"/>
    <w:rPr>
      <w:color w:val="222222"/>
      <w:u w:val="single"/>
      <w:shd w:val="clear" w:color="auto" w:fill="auto"/>
    </w:rPr>
  </w:style>
  <w:style w:type="character" w:customStyle="1" w:styleId="2">
    <w:name w:val="Знак Знак2"/>
    <w:rPr>
      <w:sz w:val="2"/>
      <w:szCs w:val="2"/>
    </w:rPr>
  </w:style>
  <w:style w:type="character" w:customStyle="1" w:styleId="11">
    <w:name w:val="Знак Знак1"/>
    <w:basedOn w:val="10"/>
  </w:style>
  <w:style w:type="character" w:customStyle="1" w:styleId="a7">
    <w:name w:val="Знак Знак"/>
    <w:rPr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10"/>
  </w:style>
  <w:style w:type="character" w:customStyle="1" w:styleId="ucoz-forum-post">
    <w:name w:val="ucoz-forum-post"/>
    <w:basedOn w:val="10"/>
  </w:style>
  <w:style w:type="character" w:customStyle="1" w:styleId="skypec2ctextspan">
    <w:name w:val="skype_c2c_text_span"/>
    <w:basedOn w:val="10"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b">
    <w:name w:val="Body Text Indent"/>
    <w:basedOn w:val="a"/>
    <w:pPr>
      <w:ind w:left="360"/>
    </w:pPr>
  </w:style>
  <w:style w:type="paragraph" w:styleId="ac">
    <w:name w:val="Balloon Text"/>
    <w:basedOn w:val="a"/>
    <w:rPr>
      <w:sz w:val="2"/>
      <w:szCs w:val="2"/>
    </w:rPr>
  </w:style>
  <w:style w:type="paragraph" w:customStyle="1" w:styleId="ListParagraph1">
    <w:name w:val="List Paragraph1"/>
    <w:basedOn w:val="a"/>
    <w:pPr>
      <w:ind w:left="708"/>
    </w:p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d">
    <w:name w:val="header"/>
    <w:basedOn w:val="a"/>
    <w:pPr>
      <w:overflowPunct w:val="0"/>
      <w:autoSpaceDE w:val="0"/>
    </w:pPr>
    <w:rPr>
      <w:sz w:val="20"/>
      <w:szCs w:val="20"/>
    </w:rPr>
  </w:style>
  <w:style w:type="paragraph" w:styleId="ae">
    <w:name w:val="footer"/>
    <w:basedOn w:val="a"/>
  </w:style>
  <w:style w:type="paragraph" w:customStyle="1" w:styleId="14">
    <w:name w:val="Абзац списка1"/>
    <w:basedOn w:val="a"/>
    <w:pPr>
      <w:ind w:left="708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msonospacing0">
    <w:name w:val="msonospacing"/>
    <w:uiPriority w:val="99"/>
    <w:qFormat/>
    <w:pPr>
      <w:suppressAutoHyphens/>
    </w:pPr>
    <w:rPr>
      <w:rFonts w:ascii="Calibri" w:eastAsia="SimSun" w:hAnsi="Calibri" w:cs="Calibri"/>
      <w:sz w:val="22"/>
      <w:szCs w:val="22"/>
      <w:lang w:eastAsia="hi-IN" w:bidi="hi-IN"/>
    </w:rPr>
  </w:style>
  <w:style w:type="paragraph" w:customStyle="1" w:styleId="Default">
    <w:name w:val="Default"/>
    <w:rsid w:val="002F12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СОГЛАСОВАНО</vt:lpstr>
    </vt:vector>
  </TitlesOfParts>
  <Company/>
  <LinksUpToDate>false</LinksUpToDate>
  <CharactersWithSpaces>18184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СОГЛАСОВАНО</dc:title>
  <dc:subject/>
  <dc:creator>Кондратьев Дмитрий Владимирович</dc:creator>
  <cp:keywords/>
  <cp:lastModifiedBy>igor</cp:lastModifiedBy>
  <cp:revision>3</cp:revision>
  <cp:lastPrinted>2015-07-09T08:48:00Z</cp:lastPrinted>
  <dcterms:created xsi:type="dcterms:W3CDTF">2021-10-21T13:44:00Z</dcterms:created>
  <dcterms:modified xsi:type="dcterms:W3CDTF">2021-11-03T06:30:00Z</dcterms:modified>
</cp:coreProperties>
</file>