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80"/>
        <w:gridCol w:w="1200"/>
        <w:gridCol w:w="4320"/>
      </w:tblGrid>
      <w:tr w:rsidR="000B190B">
        <w:trPr>
          <w:trHeight w:val="2767"/>
        </w:trPr>
        <w:tc>
          <w:tcPr>
            <w:tcW w:w="4080" w:type="dxa"/>
            <w:shd w:val="clear" w:color="auto" w:fill="auto"/>
          </w:tcPr>
          <w:p w:rsidR="000B190B" w:rsidRDefault="0075439A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B190B" w:rsidRDefault="0075439A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</w:p>
          <w:p w:rsidR="000B190B" w:rsidRDefault="0075439A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общественной </w:t>
            </w:r>
          </w:p>
          <w:p w:rsidR="000B190B" w:rsidRDefault="0075439A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спортивной организации </w:t>
            </w:r>
          </w:p>
          <w:p w:rsidR="000B190B" w:rsidRDefault="0075439A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«Федерация рыболовного спорта Красноярского края»</w:t>
            </w:r>
          </w:p>
          <w:p w:rsidR="000B190B" w:rsidRDefault="000B190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0B" w:rsidRDefault="00C91CA5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754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AF7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="00CF7AF7">
              <w:rPr>
                <w:rFonts w:ascii="Times New Roman" w:hAnsi="Times New Roman" w:cs="Times New Roman"/>
                <w:sz w:val="28"/>
                <w:szCs w:val="28"/>
              </w:rPr>
              <w:t>Гультяев</w:t>
            </w:r>
            <w:proofErr w:type="spellEnd"/>
          </w:p>
          <w:p w:rsidR="000B190B" w:rsidRDefault="0075439A" w:rsidP="00AD3C46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___________ 202</w:t>
            </w:r>
            <w:r w:rsidR="00AD3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shd w:val="clear" w:color="auto" w:fill="auto"/>
          </w:tcPr>
          <w:p w:rsidR="000B190B" w:rsidRDefault="000B190B">
            <w:pPr>
              <w:pStyle w:val="NoSpacing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0B190B" w:rsidRPr="003557F9" w:rsidRDefault="0075439A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3557F9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D3A0B" w:rsidRDefault="001D486A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3557F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0B190B" w:rsidRPr="003557F9" w:rsidRDefault="001D486A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3557F9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CF7AF7" w:rsidRPr="003557F9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</w:t>
            </w:r>
            <w:r w:rsidRPr="003557F9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молодежной политики</w:t>
            </w:r>
          </w:p>
          <w:p w:rsidR="000B190B" w:rsidRPr="003557F9" w:rsidRDefault="00CF7AF7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3557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Назаровского района </w:t>
            </w:r>
            <w:r w:rsidR="001D486A" w:rsidRPr="003557F9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0B190B" w:rsidRPr="003557F9" w:rsidRDefault="000B190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0B" w:rsidRPr="003557F9" w:rsidRDefault="0075439A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 w:rsidRPr="003557F9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CF7AF7" w:rsidRPr="003557F9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="00CF7AF7" w:rsidRPr="003557F9">
              <w:rPr>
                <w:rFonts w:ascii="Times New Roman" w:hAnsi="Times New Roman" w:cs="Times New Roman"/>
                <w:sz w:val="28"/>
                <w:szCs w:val="28"/>
              </w:rPr>
              <w:t>Паращак</w:t>
            </w:r>
            <w:proofErr w:type="spellEnd"/>
          </w:p>
          <w:p w:rsidR="000B190B" w:rsidRPr="00AF4EF6" w:rsidRDefault="0075439A" w:rsidP="00AD3C46">
            <w:pPr>
              <w:pStyle w:val="NoSpacing1"/>
              <w:rPr>
                <w:color w:val="FF0000"/>
              </w:rPr>
            </w:pPr>
            <w:r w:rsidRPr="003557F9">
              <w:rPr>
                <w:rFonts w:ascii="Times New Roman" w:hAnsi="Times New Roman" w:cs="Times New Roman"/>
                <w:sz w:val="28"/>
                <w:szCs w:val="28"/>
              </w:rPr>
              <w:t>«______» ___________ 202</w:t>
            </w:r>
            <w:r w:rsidR="00AD3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57F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B190B" w:rsidRDefault="000B190B"/>
    <w:p w:rsidR="000B190B" w:rsidRDefault="000B190B">
      <w:pPr>
        <w:rPr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7543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Положение</w:t>
      </w:r>
      <w:r>
        <w:rPr>
          <w:b/>
          <w:bCs/>
          <w:sz w:val="36"/>
          <w:szCs w:val="36"/>
        </w:rPr>
        <w:br/>
      </w:r>
      <w:r w:rsidR="00981847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>чемпионата Назаров</w:t>
      </w:r>
      <w:r w:rsidR="00C91CA5">
        <w:rPr>
          <w:b/>
          <w:bCs/>
          <w:sz w:val="28"/>
          <w:szCs w:val="28"/>
        </w:rPr>
        <w:t>ского района</w:t>
      </w:r>
      <w:r>
        <w:rPr>
          <w:b/>
          <w:bCs/>
          <w:sz w:val="28"/>
          <w:szCs w:val="28"/>
        </w:rPr>
        <w:t xml:space="preserve"> </w:t>
      </w:r>
      <w:r w:rsidR="00AF4EF6">
        <w:rPr>
          <w:b/>
          <w:bCs/>
          <w:sz w:val="28"/>
          <w:szCs w:val="28"/>
        </w:rPr>
        <w:t>Красноярского края</w:t>
      </w:r>
    </w:p>
    <w:p w:rsidR="00375B6D" w:rsidRDefault="00375B6D">
      <w:pPr>
        <w:jc w:val="center"/>
        <w:rPr>
          <w:b/>
          <w:bCs/>
          <w:sz w:val="28"/>
          <w:szCs w:val="28"/>
        </w:rPr>
      </w:pPr>
      <w:r w:rsidRPr="00375B6D">
        <w:rPr>
          <w:b/>
          <w:bCs/>
          <w:sz w:val="28"/>
          <w:szCs w:val="28"/>
        </w:rPr>
        <w:t>"Назаровская мормышка-2022"</w:t>
      </w:r>
    </w:p>
    <w:p w:rsidR="000B190B" w:rsidRDefault="007543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рыболовному спорту (номер-код вида спорта</w:t>
      </w:r>
      <w:r w:rsidRPr="00416A0C">
        <w:rPr>
          <w:b/>
          <w:bCs/>
          <w:sz w:val="28"/>
          <w:szCs w:val="28"/>
        </w:rPr>
        <w:t xml:space="preserve">: </w:t>
      </w:r>
      <w:r w:rsidRPr="00416A0C">
        <w:rPr>
          <w:rStyle w:val="ucoz-forum-post"/>
          <w:b/>
          <w:iCs/>
          <w:sz w:val="28"/>
          <w:szCs w:val="28"/>
        </w:rPr>
        <w:t>0920005411Г</w:t>
      </w:r>
      <w:r w:rsidRPr="00416A0C">
        <w:rPr>
          <w:b/>
          <w:bCs/>
          <w:sz w:val="28"/>
          <w:szCs w:val="28"/>
        </w:rPr>
        <w:t>)</w:t>
      </w:r>
    </w:p>
    <w:p w:rsidR="000B190B" w:rsidRDefault="007543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дисциплине </w:t>
      </w:r>
      <w:r>
        <w:rPr>
          <w:b/>
          <w:bCs/>
          <w:color w:val="000000"/>
          <w:sz w:val="28"/>
          <w:szCs w:val="28"/>
        </w:rPr>
        <w:t xml:space="preserve">«ловля на </w:t>
      </w:r>
      <w:r w:rsidR="00EB0747">
        <w:rPr>
          <w:b/>
          <w:bCs/>
          <w:color w:val="000000"/>
          <w:sz w:val="28"/>
          <w:szCs w:val="28"/>
        </w:rPr>
        <w:t>мормышку</w:t>
      </w:r>
      <w:r>
        <w:rPr>
          <w:b/>
          <w:bCs/>
          <w:color w:val="000000"/>
          <w:sz w:val="28"/>
          <w:szCs w:val="28"/>
        </w:rPr>
        <w:t xml:space="preserve"> со льда»</w:t>
      </w:r>
      <w:r>
        <w:rPr>
          <w:b/>
          <w:bCs/>
          <w:sz w:val="28"/>
          <w:szCs w:val="28"/>
        </w:rPr>
        <w:t xml:space="preserve">  </w:t>
      </w: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7543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7543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Назарово</w:t>
      </w:r>
    </w:p>
    <w:p w:rsidR="000B190B" w:rsidRDefault="007543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AD3C46">
        <w:rPr>
          <w:b/>
          <w:bCs/>
          <w:sz w:val="28"/>
          <w:szCs w:val="28"/>
        </w:rPr>
        <w:t>2 г.</w:t>
      </w:r>
    </w:p>
    <w:p w:rsidR="000B190B" w:rsidRDefault="0075439A">
      <w:pPr>
        <w:pStyle w:val="ListParagraph1"/>
        <w:pageBreakBefore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0B190B" w:rsidRDefault="000B190B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0B190B" w:rsidRDefault="0075439A">
      <w:pPr>
        <w:spacing w:line="283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Чемпионат Назаров</w:t>
      </w:r>
      <w:r w:rsidR="00C91CA5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по рыболовному спорту в дисциплине </w:t>
      </w:r>
      <w:r>
        <w:rPr>
          <w:color w:val="000000"/>
          <w:sz w:val="28"/>
          <w:szCs w:val="28"/>
        </w:rPr>
        <w:t xml:space="preserve">«ловля на </w:t>
      </w:r>
      <w:r w:rsidR="00EB0747">
        <w:rPr>
          <w:color w:val="000000"/>
          <w:sz w:val="28"/>
          <w:szCs w:val="28"/>
        </w:rPr>
        <w:t>мормышку со льда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(далее – соревнования) проводится на основании календарного плана официальных физкультурных мероприятий и спортивных мероприятий </w:t>
      </w:r>
      <w:r w:rsidR="00C91CA5">
        <w:rPr>
          <w:sz w:val="28"/>
          <w:szCs w:val="28"/>
        </w:rPr>
        <w:t>Назаровского района</w:t>
      </w:r>
      <w:r>
        <w:rPr>
          <w:sz w:val="28"/>
          <w:szCs w:val="28"/>
        </w:rPr>
        <w:t xml:space="preserve"> на 202</w:t>
      </w:r>
      <w:r w:rsidR="00AD3C46">
        <w:rPr>
          <w:sz w:val="28"/>
          <w:szCs w:val="28"/>
        </w:rPr>
        <w:t>2</w:t>
      </w:r>
      <w:r>
        <w:rPr>
          <w:sz w:val="28"/>
          <w:szCs w:val="28"/>
        </w:rPr>
        <w:t xml:space="preserve"> год, на основании приказа </w:t>
      </w:r>
      <w:r w:rsidR="00C91CA5">
        <w:rPr>
          <w:sz w:val="28"/>
          <w:szCs w:val="28"/>
        </w:rPr>
        <w:t>М</w:t>
      </w:r>
      <w:r>
        <w:rPr>
          <w:sz w:val="28"/>
          <w:szCs w:val="28"/>
        </w:rPr>
        <w:t>инистерства спорта Красноярского края от 01.07.2019 № 236п о государственной аккредитации Региональной общественной спортивной организации «Федерация рыболовного спорта Красноярского края», в соответствии с Правилами соревнований по рыболовному</w:t>
      </w:r>
      <w:proofErr w:type="gramEnd"/>
      <w:r>
        <w:rPr>
          <w:sz w:val="28"/>
          <w:szCs w:val="28"/>
        </w:rPr>
        <w:t xml:space="preserve"> спорту,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приказом Министерства спорта Российской Федерации от 2</w:t>
      </w:r>
      <w:r w:rsidR="00981847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981847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981847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981847">
        <w:rPr>
          <w:sz w:val="28"/>
          <w:szCs w:val="28"/>
        </w:rPr>
        <w:t>572</w:t>
      </w:r>
      <w:r>
        <w:rPr>
          <w:sz w:val="28"/>
          <w:szCs w:val="28"/>
        </w:rPr>
        <w:t>.</w:t>
      </w:r>
    </w:p>
    <w:p w:rsidR="000B190B" w:rsidRDefault="0075439A">
      <w:pPr>
        <w:tabs>
          <w:tab w:val="left" w:pos="567"/>
        </w:tabs>
        <w:spacing w:line="28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 развития рыболовного спорта в г. Назарово, Назаровском районе и в Красноярском крае.</w:t>
      </w:r>
    </w:p>
    <w:p w:rsidR="000B190B" w:rsidRDefault="0075439A">
      <w:pPr>
        <w:tabs>
          <w:tab w:val="left" w:pos="567"/>
        </w:tabs>
        <w:spacing w:line="28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соревнований решаются задачи:</w:t>
      </w:r>
    </w:p>
    <w:p w:rsidR="000B190B" w:rsidRDefault="0075439A">
      <w:pPr>
        <w:pStyle w:val="15"/>
        <w:numPr>
          <w:ilvl w:val="0"/>
          <w:numId w:val="3"/>
        </w:numPr>
        <w:tabs>
          <w:tab w:val="left" w:pos="587"/>
          <w:tab w:val="left" w:pos="880"/>
        </w:tabs>
        <w:spacing w:line="283" w:lineRule="atLeast"/>
        <w:ind w:left="-27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и пропаганда рыболовного спорта;</w:t>
      </w:r>
    </w:p>
    <w:p w:rsidR="000B190B" w:rsidRDefault="0075439A">
      <w:pPr>
        <w:pStyle w:val="15"/>
        <w:numPr>
          <w:ilvl w:val="0"/>
          <w:numId w:val="3"/>
        </w:numPr>
        <w:tabs>
          <w:tab w:val="left" w:pos="587"/>
          <w:tab w:val="left" w:pos="880"/>
        </w:tabs>
        <w:spacing w:line="283" w:lineRule="atLeast"/>
        <w:ind w:left="-27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 участников, приобретение соревновательного опыта и выполнение требований ЕВСК;</w:t>
      </w:r>
    </w:p>
    <w:p w:rsidR="000B190B" w:rsidRDefault="0075439A">
      <w:pPr>
        <w:pStyle w:val="15"/>
        <w:numPr>
          <w:ilvl w:val="0"/>
          <w:numId w:val="3"/>
        </w:numPr>
        <w:tabs>
          <w:tab w:val="left" w:pos="587"/>
          <w:tab w:val="left" w:pos="880"/>
        </w:tabs>
        <w:spacing w:line="283" w:lineRule="atLeast"/>
        <w:ind w:left="-27" w:firstLine="600"/>
        <w:jc w:val="both"/>
        <w:rPr>
          <w:sz w:val="28"/>
          <w:szCs w:val="28"/>
        </w:rPr>
      </w:pPr>
      <w:r>
        <w:rPr>
          <w:sz w:val="28"/>
          <w:szCs w:val="28"/>
        </w:rPr>
        <w:t>выявление сильнейших спортсменов для формирования сборной команды Красноярского края и участия во всероссийских соревнованиях.</w:t>
      </w:r>
    </w:p>
    <w:p w:rsidR="000B190B" w:rsidRDefault="0075439A">
      <w:pPr>
        <w:spacing w:line="283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Данное положение является официальным вызовом на соревнования и основанием для командирования спортсменов, тренеров и судей на соревнования.</w:t>
      </w:r>
    </w:p>
    <w:p w:rsidR="000B190B" w:rsidRDefault="000B190B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0B190B" w:rsidRDefault="0075439A">
      <w:pPr>
        <w:pStyle w:val="ListParagraph1"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Руководство проведением</w:t>
      </w:r>
    </w:p>
    <w:p w:rsidR="000B190B" w:rsidRDefault="000B190B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0B190B" w:rsidRDefault="0075439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соревнований осуществляет Региональная общественная спортивная организация «Федерация рыболовного спорта Красноярского края» (далее – федерация), президент РОСО «Федерация рыболовного спорта Красноярского края» </w:t>
      </w:r>
      <w:proofErr w:type="spellStart"/>
      <w:r w:rsidR="00CF7AF7">
        <w:rPr>
          <w:sz w:val="28"/>
          <w:szCs w:val="28"/>
        </w:rPr>
        <w:t>Гультяев</w:t>
      </w:r>
      <w:proofErr w:type="spellEnd"/>
      <w:r w:rsidR="00CF7AF7">
        <w:rPr>
          <w:sz w:val="28"/>
          <w:szCs w:val="28"/>
        </w:rPr>
        <w:t xml:space="preserve"> Игорь Владимирович</w:t>
      </w:r>
      <w:r>
        <w:rPr>
          <w:sz w:val="28"/>
          <w:szCs w:val="28"/>
        </w:rPr>
        <w:t xml:space="preserve">. </w:t>
      </w:r>
    </w:p>
    <w:p w:rsidR="000B190B" w:rsidRPr="00CF7AF7" w:rsidRDefault="00CF7AF7" w:rsidP="00CF7AF7">
      <w:pPr>
        <w:pStyle w:val="NoSpacing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F7AF7">
        <w:rPr>
          <w:rFonts w:ascii="Times New Roman" w:hAnsi="Times New Roman" w:cs="Times New Roman"/>
          <w:sz w:val="28"/>
          <w:szCs w:val="28"/>
        </w:rPr>
        <w:t xml:space="preserve">тдел культуры, спорта и молодежной политики  администрации Назаровского района Красноярского края </w:t>
      </w:r>
      <w:r w:rsidR="0075439A" w:rsidRPr="00CF7AF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CF7AF7">
        <w:rPr>
          <w:rFonts w:ascii="Times New Roman" w:hAnsi="Times New Roman" w:cs="Times New Roman"/>
          <w:sz w:val="28"/>
          <w:szCs w:val="28"/>
        </w:rPr>
        <w:t>к</w:t>
      </w:r>
      <w:r w:rsidR="0075439A" w:rsidRPr="00CF7AF7">
        <w:rPr>
          <w:rFonts w:ascii="Times New Roman" w:hAnsi="Times New Roman" w:cs="Times New Roman"/>
          <w:sz w:val="28"/>
          <w:szCs w:val="28"/>
        </w:rPr>
        <w:t xml:space="preserve">онтроль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5439A" w:rsidRPr="00CF7AF7">
        <w:rPr>
          <w:rFonts w:ascii="Times New Roman" w:hAnsi="Times New Roman" w:cs="Times New Roman"/>
          <w:sz w:val="28"/>
          <w:szCs w:val="28"/>
        </w:rPr>
        <w:t xml:space="preserve">роведения соревнований согласно спортивной программе. </w:t>
      </w:r>
    </w:p>
    <w:p w:rsidR="000B190B" w:rsidRDefault="0075439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Непосредственная ответственность за проведение соревнований возлагается на судейскую коллегию, утверждённую федерацией.</w:t>
      </w:r>
    </w:p>
    <w:p w:rsidR="000B190B" w:rsidRDefault="000B190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0B190B" w:rsidRDefault="0075439A">
      <w:pPr>
        <w:pStyle w:val="ListParagraph1"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Обеспечение безопасности участников и зрителей</w:t>
      </w:r>
    </w:p>
    <w:p w:rsidR="000B190B" w:rsidRDefault="000B190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0B190B" w:rsidRDefault="0075439A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соревнований должно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Соревнования проводятся при условии наличия акта готовности места соревнований к проведению мероприятия, утверждаемого в установленном порядке.</w:t>
      </w:r>
    </w:p>
    <w:p w:rsidR="00BA4701" w:rsidRPr="00BA4701" w:rsidRDefault="00BA4701" w:rsidP="00BA4701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lastRenderedPageBreak/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Правила Соревнований. </w:t>
      </w:r>
    </w:p>
    <w:p w:rsidR="00BA4701" w:rsidRPr="00BA4701" w:rsidRDefault="00BA4701" w:rsidP="00BA4701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мероприятий, согласованными с территориальными органами Министерства внутренних дел Российской Федерации на районном уровне с учетом настоящего Регламента Соревнования.</w:t>
      </w:r>
    </w:p>
    <w:p w:rsidR="00BA4701" w:rsidRDefault="00BA4701" w:rsidP="00BA4701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Инструкция разрабатывается пользователями мест проведения Соревнований на основе типовой инструкции, утвержденной приказом Минспорта России от 26.11.2014 № 948 «Об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:rsidR="000B190B" w:rsidRDefault="0075439A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не проводятся без медицинского обеспечения.</w:t>
      </w:r>
    </w:p>
    <w:p w:rsidR="00BA4701" w:rsidRDefault="00BA4701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Оказание скорой медицинской помощи осуществляется в соответствии с приказом Минздрава России от 01.03.2016г.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мероприятий)».</w:t>
      </w:r>
    </w:p>
    <w:p w:rsidR="00BA4701" w:rsidRPr="00BA4701" w:rsidRDefault="00BA4701" w:rsidP="00BA4701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Антидопинговое обеспечение спортивного Соревнования осуществляется в соответствии с Общероссийскими антидопинговыми правилами, утвержденными приказом Минспорта России от 9 августа 2016 года № 947</w:t>
      </w:r>
      <w:r>
        <w:rPr>
          <w:sz w:val="28"/>
          <w:szCs w:val="28"/>
        </w:rPr>
        <w:t>.</w:t>
      </w:r>
    </w:p>
    <w:p w:rsidR="000B190B" w:rsidRDefault="0075439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соревнованиях осуществляется только при наличии договора (оригинала) о страховании: несчастных случаев, жизни и здоровья, который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бюджетных, так и внебюджетных средств (участника соревнований) в соответствии с законодательством Российской Федерации и субъектов Российской Федерации.</w:t>
      </w:r>
    </w:p>
    <w:p w:rsidR="00BA4701" w:rsidRDefault="00BA47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Основанием для допуска спортсмена к соревнованиям по медицинским заключениям является заявка на участие в соревнованиях с отметкой «Допущен» напротив фамилии спортсмена, заверенная подписью врача и его личной печатью</w:t>
      </w:r>
      <w:r>
        <w:rPr>
          <w:sz w:val="28"/>
          <w:szCs w:val="28"/>
        </w:rPr>
        <w:t>,</w:t>
      </w:r>
      <w:r w:rsidRPr="00BA4701">
        <w:rPr>
          <w:sz w:val="28"/>
          <w:szCs w:val="28"/>
        </w:rPr>
        <w:t xml:space="preserve"> либо запись «допуск в спорткнижке»</w:t>
      </w:r>
      <w:r>
        <w:rPr>
          <w:sz w:val="28"/>
          <w:szCs w:val="28"/>
        </w:rPr>
        <w:t>,</w:t>
      </w:r>
      <w:r w:rsidRPr="00BA4701">
        <w:rPr>
          <w:sz w:val="28"/>
          <w:szCs w:val="28"/>
        </w:rPr>
        <w:t xml:space="preserve"> либо предъявляется справка врача по форме 073</w:t>
      </w:r>
      <w:r>
        <w:rPr>
          <w:sz w:val="28"/>
          <w:szCs w:val="28"/>
        </w:rPr>
        <w:t>.</w:t>
      </w:r>
    </w:p>
    <w:p w:rsidR="00BA4701" w:rsidRPr="00BA4701" w:rsidRDefault="00BA47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 xml:space="preserve">При организации и проведении Соревнований обязательным является соблюдение организаторами и организацией, проводящей соревнования, положений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Министерством спорта Российской Федерации и Главным государственным санитарным врачом Российской Федерации от 31.07.2020, </w:t>
      </w:r>
      <w:r w:rsidRPr="00BA4701">
        <w:rPr>
          <w:sz w:val="28"/>
          <w:szCs w:val="28"/>
        </w:rPr>
        <w:lastRenderedPageBreak/>
        <w:t xml:space="preserve">(с дополнениями и изменениями, утвержденными Министерством спорта Российской Федерации и Главным государственным санитарным врачом Российской Федерации </w:t>
      </w:r>
      <w:r>
        <w:rPr>
          <w:sz w:val="28"/>
          <w:szCs w:val="28"/>
        </w:rPr>
        <w:t xml:space="preserve">от </w:t>
      </w:r>
      <w:r w:rsidRPr="00BA4701">
        <w:rPr>
          <w:sz w:val="28"/>
          <w:szCs w:val="28"/>
        </w:rPr>
        <w:t>19.08.2020).</w:t>
      </w:r>
    </w:p>
    <w:p w:rsidR="00BA4701" w:rsidRPr="00BA4701" w:rsidRDefault="00BA4701" w:rsidP="00BA47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Все участники соревнований за исключением периода соревновательной и тренировочной деятельности обязаны:</w:t>
      </w:r>
    </w:p>
    <w:p w:rsidR="00BA4701" w:rsidRPr="00BA4701" w:rsidRDefault="00BA4701" w:rsidP="00BA47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 xml:space="preserve">пользоваться индивидуальными средствами защиты, как: медицинскими масками, санитайзерами; </w:t>
      </w:r>
    </w:p>
    <w:p w:rsidR="00BA4701" w:rsidRPr="00BA4701" w:rsidRDefault="00BA4701" w:rsidP="00BA47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исключить все тактильные контакты;</w:t>
      </w:r>
    </w:p>
    <w:p w:rsidR="00BA4701" w:rsidRPr="00BA4701" w:rsidRDefault="00BA4701" w:rsidP="00BA47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соблюдать социальную дистанцию;</w:t>
      </w:r>
    </w:p>
    <w:p w:rsidR="00BA4701" w:rsidRPr="00BA4701" w:rsidRDefault="00BA4701" w:rsidP="00BA47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исключить личное участие в пресс-конференциях, интервью со средствами массовой информации, иных активностях с массовым пребыванием людей.</w:t>
      </w:r>
    </w:p>
    <w:p w:rsidR="00BA4701" w:rsidRPr="00BA4701" w:rsidRDefault="00BA4701" w:rsidP="00BA47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Организация, проводящая соревнование, обязана:</w:t>
      </w:r>
    </w:p>
    <w:p w:rsidR="00BA4701" w:rsidRPr="00BA4701" w:rsidRDefault="00BA4701" w:rsidP="00BA47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ограничить вход на территорию мест проведения Соревнований лиц, не связанных с обеспечением соревновательного и тренировочного процессов, или являющихся зрителями;</w:t>
      </w:r>
    </w:p>
    <w:p w:rsidR="00BA4701" w:rsidRPr="00BA4701" w:rsidRDefault="00BA4701" w:rsidP="00BA47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обеспечить проведение официальных церемоний открытия и закрытия Соревнований с соблюдением масочного режима.</w:t>
      </w:r>
    </w:p>
    <w:p w:rsidR="00BA4701" w:rsidRDefault="00BA4701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BA4701">
        <w:rPr>
          <w:sz w:val="28"/>
          <w:szCs w:val="28"/>
        </w:rPr>
        <w:t xml:space="preserve">Организация, проводящая Соревнование, проводит инструктаж о необходимости соблюдения участниками Соревнований требований настоящего Регламента, незамедлительном доведении до сведения </w:t>
      </w:r>
      <w:r>
        <w:rPr>
          <w:sz w:val="28"/>
          <w:szCs w:val="28"/>
        </w:rPr>
        <w:t>Главной судейской коллегии</w:t>
      </w:r>
      <w:r w:rsidRPr="00BA4701">
        <w:rPr>
          <w:sz w:val="28"/>
          <w:szCs w:val="28"/>
        </w:rPr>
        <w:t xml:space="preserve"> о любых отклонениях своего здоровья, использования индивидуальных средств защиты.</w:t>
      </w:r>
    </w:p>
    <w:p w:rsidR="000B190B" w:rsidRDefault="000B190B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0B190B" w:rsidRDefault="0075439A">
      <w:pPr>
        <w:pStyle w:val="ListParagraph1"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Общие сведения о спортивном соревновании:</w:t>
      </w:r>
    </w:p>
    <w:p w:rsidR="000B190B" w:rsidRDefault="000B190B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</w:p>
    <w:p w:rsidR="000B190B" w:rsidRDefault="0075439A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Наименование спортивного соревнования:</w:t>
      </w:r>
      <w:r>
        <w:rPr>
          <w:bCs/>
          <w:sz w:val="28"/>
          <w:szCs w:val="28"/>
        </w:rPr>
        <w:t xml:space="preserve"> </w:t>
      </w:r>
    </w:p>
    <w:p w:rsidR="000B190B" w:rsidRDefault="0075439A" w:rsidP="00EB0747">
      <w:pPr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EB0747">
        <w:rPr>
          <w:bCs/>
          <w:color w:val="000000"/>
          <w:sz w:val="28"/>
          <w:szCs w:val="28"/>
        </w:rPr>
        <w:t xml:space="preserve">Чемпионат </w:t>
      </w:r>
      <w:r w:rsidR="00D8714A">
        <w:rPr>
          <w:bCs/>
          <w:color w:val="000000"/>
          <w:sz w:val="28"/>
          <w:szCs w:val="28"/>
        </w:rPr>
        <w:t>Н</w:t>
      </w:r>
      <w:r w:rsidRPr="00EB0747">
        <w:rPr>
          <w:bCs/>
          <w:color w:val="000000"/>
          <w:sz w:val="28"/>
          <w:szCs w:val="28"/>
        </w:rPr>
        <w:t>азаров</w:t>
      </w:r>
      <w:r w:rsidR="00D8714A">
        <w:rPr>
          <w:bCs/>
          <w:color w:val="000000"/>
          <w:sz w:val="28"/>
          <w:szCs w:val="28"/>
        </w:rPr>
        <w:t>ского района</w:t>
      </w:r>
      <w:r w:rsidRPr="00EB0747">
        <w:rPr>
          <w:bCs/>
          <w:color w:val="000000"/>
          <w:sz w:val="28"/>
          <w:szCs w:val="28"/>
        </w:rPr>
        <w:t xml:space="preserve"> Красноярского края в дисциплине «ловля на </w:t>
      </w:r>
      <w:r w:rsidR="00EB0747" w:rsidRPr="00EB0747">
        <w:rPr>
          <w:bCs/>
          <w:color w:val="000000"/>
          <w:sz w:val="28"/>
          <w:szCs w:val="28"/>
        </w:rPr>
        <w:t>мормышку</w:t>
      </w:r>
      <w:r w:rsidRPr="00EB0747">
        <w:rPr>
          <w:bCs/>
          <w:color w:val="000000"/>
          <w:sz w:val="28"/>
          <w:szCs w:val="28"/>
        </w:rPr>
        <w:t xml:space="preserve"> со льда», (номер-код вида спортивной дисциплины </w:t>
      </w:r>
      <w:r w:rsidR="00EB0747" w:rsidRPr="00416A0C">
        <w:rPr>
          <w:bCs/>
          <w:color w:val="000000"/>
          <w:sz w:val="28"/>
          <w:szCs w:val="28"/>
        </w:rPr>
        <w:t>092004</w:t>
      </w:r>
      <w:r w:rsidR="00416A0C" w:rsidRPr="00416A0C">
        <w:rPr>
          <w:bCs/>
          <w:color w:val="000000"/>
          <w:sz w:val="28"/>
          <w:szCs w:val="28"/>
        </w:rPr>
        <w:t>34</w:t>
      </w:r>
      <w:r w:rsidR="00EB0747" w:rsidRPr="00416A0C">
        <w:rPr>
          <w:bCs/>
          <w:color w:val="000000"/>
          <w:sz w:val="28"/>
          <w:szCs w:val="28"/>
        </w:rPr>
        <w:t>11Г)</w:t>
      </w:r>
      <w:r w:rsidRPr="00416A0C">
        <w:rPr>
          <w:bCs/>
          <w:color w:val="000000"/>
          <w:sz w:val="28"/>
          <w:szCs w:val="28"/>
        </w:rPr>
        <w:t>.</w:t>
      </w:r>
      <w:r w:rsidRPr="00EB0747">
        <w:rPr>
          <w:bCs/>
          <w:color w:val="000000"/>
          <w:sz w:val="28"/>
          <w:szCs w:val="28"/>
        </w:rPr>
        <w:t xml:space="preserve"> </w:t>
      </w:r>
    </w:p>
    <w:p w:rsidR="000B190B" w:rsidRDefault="0075439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Система проведения соревнований: в соответствии с п.</w:t>
      </w:r>
      <w:r w:rsidR="00514F2B">
        <w:rPr>
          <w:bCs/>
          <w:color w:val="000000"/>
          <w:sz w:val="28"/>
          <w:szCs w:val="28"/>
        </w:rPr>
        <w:t>п.11</w:t>
      </w:r>
      <w:r>
        <w:rPr>
          <w:bCs/>
          <w:color w:val="000000"/>
          <w:sz w:val="28"/>
          <w:szCs w:val="28"/>
        </w:rPr>
        <w:t>.1</w:t>
      </w:r>
      <w:r w:rsidR="00514F2B">
        <w:rPr>
          <w:bCs/>
          <w:color w:val="000000"/>
          <w:sz w:val="28"/>
          <w:szCs w:val="28"/>
        </w:rPr>
        <w:t>, 11.2</w:t>
      </w:r>
      <w:r>
        <w:rPr>
          <w:bCs/>
          <w:color w:val="000000"/>
          <w:sz w:val="28"/>
          <w:szCs w:val="28"/>
        </w:rPr>
        <w:t xml:space="preserve"> Правил рыболовного спорта в дисциплине </w:t>
      </w:r>
      <w:r w:rsidR="00EB0747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ловля на </w:t>
      </w:r>
      <w:r w:rsidR="00EB0747">
        <w:rPr>
          <w:bCs/>
          <w:color w:val="000000"/>
          <w:sz w:val="28"/>
          <w:szCs w:val="28"/>
        </w:rPr>
        <w:t>мормышку</w:t>
      </w:r>
      <w:r>
        <w:rPr>
          <w:bCs/>
          <w:color w:val="000000"/>
          <w:sz w:val="28"/>
          <w:szCs w:val="28"/>
        </w:rPr>
        <w:t xml:space="preserve"> со льда</w:t>
      </w:r>
      <w:r w:rsidR="00EB0747">
        <w:rPr>
          <w:bCs/>
          <w:color w:val="000000"/>
          <w:sz w:val="28"/>
          <w:szCs w:val="28"/>
        </w:rPr>
        <w:t>»</w:t>
      </w:r>
      <w:r w:rsidR="00DC77FD" w:rsidRPr="00DC77FD">
        <w:rPr>
          <w:color w:val="000000"/>
          <w:sz w:val="28"/>
          <w:szCs w:val="28"/>
        </w:rPr>
        <w:t xml:space="preserve"> </w:t>
      </w:r>
      <w:r w:rsidR="00DC77FD">
        <w:rPr>
          <w:color w:val="000000"/>
          <w:sz w:val="28"/>
          <w:szCs w:val="28"/>
        </w:rPr>
        <w:t>на личное первенство</w:t>
      </w:r>
      <w:r>
        <w:rPr>
          <w:bCs/>
          <w:color w:val="000000"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0B190B" w:rsidRDefault="0075439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спортивного соревнования: Красноярский край, </w:t>
      </w:r>
      <w:r>
        <w:rPr>
          <w:bCs/>
          <w:sz w:val="28"/>
          <w:szCs w:val="28"/>
        </w:rPr>
        <w:t>Назаров</w:t>
      </w:r>
      <w:r w:rsidR="00514F2B">
        <w:rPr>
          <w:bCs/>
          <w:sz w:val="28"/>
          <w:szCs w:val="28"/>
        </w:rPr>
        <w:t>ский рай</w:t>
      </w:r>
      <w:r>
        <w:rPr>
          <w:bCs/>
          <w:sz w:val="28"/>
          <w:szCs w:val="28"/>
        </w:rPr>
        <w:t>о</w:t>
      </w:r>
      <w:r w:rsidR="00514F2B">
        <w:rPr>
          <w:bCs/>
          <w:sz w:val="28"/>
          <w:szCs w:val="28"/>
        </w:rPr>
        <w:t>н</w:t>
      </w:r>
      <w:r>
        <w:rPr>
          <w:sz w:val="28"/>
          <w:szCs w:val="28"/>
        </w:rPr>
        <w:t xml:space="preserve">, </w:t>
      </w:r>
      <w:r w:rsidR="00514F2B">
        <w:rPr>
          <w:sz w:val="28"/>
          <w:szCs w:val="28"/>
        </w:rPr>
        <w:t xml:space="preserve">с. Сахапта, </w:t>
      </w:r>
      <w:r>
        <w:rPr>
          <w:sz w:val="28"/>
          <w:szCs w:val="28"/>
        </w:rPr>
        <w:t xml:space="preserve">озеро </w:t>
      </w:r>
      <w:r w:rsidR="00514F2B">
        <w:rPr>
          <w:sz w:val="28"/>
          <w:szCs w:val="28"/>
        </w:rPr>
        <w:t>Сереуль</w:t>
      </w:r>
      <w:r>
        <w:rPr>
          <w:sz w:val="28"/>
          <w:szCs w:val="28"/>
        </w:rPr>
        <w:t>.</w:t>
      </w:r>
    </w:p>
    <w:p w:rsidR="000B190B" w:rsidRDefault="0075439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спортивного соревнования: </w:t>
      </w:r>
      <w:r w:rsidR="00514F2B">
        <w:rPr>
          <w:sz w:val="28"/>
          <w:szCs w:val="28"/>
        </w:rPr>
        <w:t>2</w:t>
      </w:r>
      <w:r w:rsidR="00AD3C46">
        <w:rPr>
          <w:sz w:val="28"/>
          <w:szCs w:val="28"/>
        </w:rPr>
        <w:t>5</w:t>
      </w:r>
      <w:r w:rsidR="00514F2B">
        <w:rPr>
          <w:sz w:val="28"/>
          <w:szCs w:val="28"/>
        </w:rPr>
        <w:t>-</w:t>
      </w:r>
      <w:r w:rsidR="00D8714A">
        <w:rPr>
          <w:sz w:val="28"/>
          <w:szCs w:val="28"/>
        </w:rPr>
        <w:t>2</w:t>
      </w:r>
      <w:r w:rsidR="00AD3C46">
        <w:rPr>
          <w:sz w:val="28"/>
          <w:szCs w:val="28"/>
        </w:rPr>
        <w:t>6</w:t>
      </w:r>
      <w:r w:rsidR="00514F2B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202</w:t>
      </w:r>
      <w:r w:rsidR="000511B9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514F2B">
        <w:rPr>
          <w:sz w:val="28"/>
          <w:szCs w:val="28"/>
        </w:rPr>
        <w:t>, в том числе: 2</w:t>
      </w:r>
      <w:r w:rsidR="00AD3C46">
        <w:rPr>
          <w:sz w:val="28"/>
          <w:szCs w:val="28"/>
        </w:rPr>
        <w:t>5</w:t>
      </w:r>
      <w:r w:rsidR="00514F2B">
        <w:rPr>
          <w:sz w:val="28"/>
          <w:szCs w:val="28"/>
        </w:rPr>
        <w:t xml:space="preserve"> ноября проводится официальная самостоятельная тренировка, 2</w:t>
      </w:r>
      <w:r w:rsidR="00AD3C46">
        <w:rPr>
          <w:sz w:val="28"/>
          <w:szCs w:val="28"/>
        </w:rPr>
        <w:t>6</w:t>
      </w:r>
      <w:r w:rsidR="00514F2B">
        <w:rPr>
          <w:sz w:val="28"/>
          <w:szCs w:val="28"/>
        </w:rPr>
        <w:t xml:space="preserve"> ноября соревновательный день - </w:t>
      </w:r>
      <w:r>
        <w:rPr>
          <w:sz w:val="28"/>
          <w:szCs w:val="28"/>
        </w:rPr>
        <w:t xml:space="preserve"> общая продолжительность соревнования </w:t>
      </w:r>
      <w:r w:rsidR="00514F2B">
        <w:rPr>
          <w:sz w:val="28"/>
          <w:szCs w:val="28"/>
        </w:rPr>
        <w:t>5</w:t>
      </w:r>
      <w:r>
        <w:rPr>
          <w:sz w:val="28"/>
          <w:szCs w:val="28"/>
        </w:rPr>
        <w:t xml:space="preserve"> часов в </w:t>
      </w:r>
      <w:r w:rsidR="00DC77FD">
        <w:rPr>
          <w:sz w:val="28"/>
          <w:szCs w:val="28"/>
        </w:rPr>
        <w:t>два</w:t>
      </w:r>
      <w:r>
        <w:rPr>
          <w:sz w:val="28"/>
          <w:szCs w:val="28"/>
        </w:rPr>
        <w:t xml:space="preserve"> тур</w:t>
      </w:r>
      <w:r w:rsidR="00DC77FD">
        <w:rPr>
          <w:sz w:val="28"/>
          <w:szCs w:val="28"/>
        </w:rPr>
        <w:t xml:space="preserve">а </w:t>
      </w:r>
      <w:r w:rsidR="00DC77FD">
        <w:rPr>
          <w:color w:val="000000"/>
          <w:sz w:val="28"/>
          <w:szCs w:val="28"/>
        </w:rPr>
        <w:t xml:space="preserve">по </w:t>
      </w:r>
      <w:r w:rsidR="00514F2B">
        <w:rPr>
          <w:color w:val="000000"/>
          <w:sz w:val="28"/>
          <w:szCs w:val="28"/>
        </w:rPr>
        <w:t>2,5</w:t>
      </w:r>
      <w:r w:rsidR="00DC77FD">
        <w:rPr>
          <w:color w:val="000000"/>
          <w:sz w:val="28"/>
          <w:szCs w:val="28"/>
        </w:rPr>
        <w:t xml:space="preserve"> часа каждый</w:t>
      </w:r>
      <w:r>
        <w:rPr>
          <w:sz w:val="28"/>
          <w:szCs w:val="28"/>
        </w:rPr>
        <w:t xml:space="preserve">. </w:t>
      </w:r>
    </w:p>
    <w:p w:rsidR="000B190B" w:rsidRDefault="0075439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 подведения итогов спортивного соревнования:</w:t>
      </w:r>
    </w:p>
    <w:p w:rsidR="000B190B" w:rsidRDefault="0075439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Подведение результатов соревнования проводится согласно Правилам соревнований по рыболовному спорту в дисциплине «ловля на </w:t>
      </w:r>
      <w:r w:rsidR="00EB0747">
        <w:rPr>
          <w:sz w:val="28"/>
          <w:szCs w:val="28"/>
        </w:rPr>
        <w:t>мормышку</w:t>
      </w:r>
      <w:r>
        <w:rPr>
          <w:sz w:val="28"/>
          <w:szCs w:val="28"/>
        </w:rPr>
        <w:t xml:space="preserve"> со льда», утвержденным приказом Министерства спорта Российской Федерации от </w:t>
      </w:r>
      <w:r w:rsidR="00514F2B">
        <w:rPr>
          <w:sz w:val="28"/>
          <w:szCs w:val="28"/>
        </w:rPr>
        <w:t>28.</w:t>
      </w:r>
      <w:r>
        <w:rPr>
          <w:sz w:val="28"/>
          <w:szCs w:val="28"/>
        </w:rPr>
        <w:t>0</w:t>
      </w:r>
      <w:r w:rsidR="00514F2B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514F2B">
        <w:rPr>
          <w:sz w:val="28"/>
          <w:szCs w:val="28"/>
        </w:rPr>
        <w:t xml:space="preserve">20 № 572 </w:t>
      </w:r>
      <w:r>
        <w:rPr>
          <w:sz w:val="28"/>
          <w:szCs w:val="28"/>
        </w:rPr>
        <w:t xml:space="preserve">и Правилам рыболовства для Западно-Сибирского рыбохозяйственного бассейна (Енисейский рыбохозяйственный район), </w:t>
      </w:r>
      <w:r>
        <w:rPr>
          <w:sz w:val="28"/>
          <w:szCs w:val="28"/>
        </w:rPr>
        <w:lastRenderedPageBreak/>
        <w:t xml:space="preserve">утвержденным Приказом Минсельхоза России от 22 октября 2014 г. № 402 </w:t>
      </w:r>
      <w:r>
        <w:rPr>
          <w:color w:val="333333"/>
          <w:sz w:val="28"/>
          <w:szCs w:val="28"/>
        </w:rPr>
        <w:t>(ред. от 03.04.2019).</w:t>
      </w:r>
    </w:p>
    <w:p w:rsidR="00514F2B" w:rsidRDefault="0075439A" w:rsidP="00514F2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Необходимое количество обслуживающего персонала (спортивные судьи) </w:t>
      </w:r>
      <w:r w:rsidR="00DC77FD">
        <w:rPr>
          <w:color w:val="000000"/>
          <w:sz w:val="28"/>
          <w:szCs w:val="28"/>
        </w:rPr>
        <w:t xml:space="preserve">согласно </w:t>
      </w:r>
      <w:r w:rsidR="00DC77FD">
        <w:rPr>
          <w:sz w:val="28"/>
          <w:szCs w:val="28"/>
        </w:rPr>
        <w:t>Правилам соревнований по рыболовному спорту в дисциплине «ловля на мормышку со льда</w:t>
      </w:r>
      <w:r w:rsidR="00514F2B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514F2B" w:rsidRDefault="00514F2B" w:rsidP="00514F2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0B190B" w:rsidRDefault="0075439A" w:rsidP="00514F2B">
      <w:pPr>
        <w:tabs>
          <w:tab w:val="left" w:pos="567"/>
        </w:tabs>
        <w:ind w:firstLine="567"/>
        <w:jc w:val="both"/>
        <w:rPr>
          <w:b/>
        </w:rPr>
      </w:pPr>
      <w:r>
        <w:rPr>
          <w:color w:val="000000"/>
          <w:sz w:val="28"/>
          <w:szCs w:val="28"/>
        </w:rPr>
        <w:t>Программа спортивных соревнований:</w:t>
      </w:r>
    </w:p>
    <w:p w:rsidR="00062C8F" w:rsidRPr="00062C8F" w:rsidRDefault="00062C8F" w:rsidP="00062C8F">
      <w:pPr>
        <w:shd w:val="clear" w:color="auto" w:fill="F1F8FE"/>
        <w:rPr>
          <w:color w:val="000000"/>
          <w:sz w:val="28"/>
          <w:szCs w:val="28"/>
          <w:lang w:eastAsia="ru-RU"/>
        </w:rPr>
      </w:pPr>
      <w:r w:rsidRPr="00062C8F">
        <w:rPr>
          <w:color w:val="000000"/>
          <w:sz w:val="28"/>
          <w:szCs w:val="28"/>
          <w:u w:val="single"/>
          <w:lang w:eastAsia="ru-RU"/>
        </w:rPr>
        <w:t>2</w:t>
      </w:r>
      <w:r w:rsidR="00AD3C46">
        <w:rPr>
          <w:color w:val="000000"/>
          <w:sz w:val="28"/>
          <w:szCs w:val="28"/>
          <w:u w:val="single"/>
          <w:lang w:eastAsia="ru-RU"/>
        </w:rPr>
        <w:t>5</w:t>
      </w:r>
      <w:r w:rsidRPr="00062C8F">
        <w:rPr>
          <w:color w:val="000000"/>
          <w:sz w:val="28"/>
          <w:szCs w:val="28"/>
          <w:u w:val="single"/>
          <w:lang w:eastAsia="ru-RU"/>
        </w:rPr>
        <w:t xml:space="preserve"> ноября 202</w:t>
      </w:r>
      <w:r w:rsidR="00AD3C46">
        <w:rPr>
          <w:color w:val="000000"/>
          <w:sz w:val="28"/>
          <w:szCs w:val="28"/>
          <w:u w:val="single"/>
          <w:lang w:eastAsia="ru-RU"/>
        </w:rPr>
        <w:t>2</w:t>
      </w:r>
      <w:r w:rsidRPr="00062C8F">
        <w:rPr>
          <w:color w:val="000000"/>
          <w:sz w:val="28"/>
          <w:szCs w:val="28"/>
          <w:u w:val="single"/>
          <w:lang w:eastAsia="ru-RU"/>
        </w:rPr>
        <w:t>:</w:t>
      </w:r>
      <w:r w:rsidRPr="00062C8F">
        <w:rPr>
          <w:color w:val="000000"/>
          <w:sz w:val="28"/>
          <w:szCs w:val="28"/>
          <w:lang w:eastAsia="ru-RU"/>
        </w:rPr>
        <w:br/>
      </w:r>
      <w:r w:rsidRPr="00062C8F">
        <w:rPr>
          <w:color w:val="000000"/>
          <w:sz w:val="28"/>
          <w:szCs w:val="28"/>
          <w:lang w:eastAsia="ru-RU"/>
        </w:rPr>
        <w:br/>
        <w:t>09:00 – 17:00 - официальная самостоятельная тренировка</w:t>
      </w:r>
      <w:r w:rsidRPr="00062C8F">
        <w:rPr>
          <w:color w:val="000000"/>
          <w:sz w:val="28"/>
          <w:szCs w:val="28"/>
          <w:lang w:eastAsia="ru-RU"/>
        </w:rPr>
        <w:br/>
      </w:r>
      <w:r w:rsidRPr="00062C8F">
        <w:rPr>
          <w:color w:val="000000"/>
          <w:sz w:val="28"/>
          <w:szCs w:val="28"/>
          <w:lang w:eastAsia="ru-RU"/>
        </w:rPr>
        <w:br/>
      </w:r>
      <w:r w:rsidRPr="00062C8F">
        <w:rPr>
          <w:color w:val="000000"/>
          <w:sz w:val="28"/>
          <w:szCs w:val="28"/>
          <w:u w:val="single"/>
          <w:lang w:eastAsia="ru-RU"/>
        </w:rPr>
        <w:t>2</w:t>
      </w:r>
      <w:r w:rsidR="00AD3C46">
        <w:rPr>
          <w:color w:val="000000"/>
          <w:sz w:val="28"/>
          <w:szCs w:val="28"/>
          <w:u w:val="single"/>
          <w:lang w:eastAsia="ru-RU"/>
        </w:rPr>
        <w:t>6</w:t>
      </w:r>
      <w:r w:rsidRPr="00062C8F">
        <w:rPr>
          <w:color w:val="000000"/>
          <w:sz w:val="28"/>
          <w:szCs w:val="28"/>
          <w:u w:val="single"/>
          <w:lang w:eastAsia="ru-RU"/>
        </w:rPr>
        <w:t xml:space="preserve"> ноября 202</w:t>
      </w:r>
      <w:r w:rsidR="00AD3C46">
        <w:rPr>
          <w:color w:val="000000"/>
          <w:sz w:val="28"/>
          <w:szCs w:val="28"/>
          <w:u w:val="single"/>
          <w:lang w:eastAsia="ru-RU"/>
        </w:rPr>
        <w:t>2</w:t>
      </w:r>
      <w:r w:rsidRPr="00062C8F">
        <w:rPr>
          <w:color w:val="000000"/>
          <w:sz w:val="28"/>
          <w:szCs w:val="28"/>
          <w:u w:val="single"/>
          <w:lang w:eastAsia="ru-RU"/>
        </w:rPr>
        <w:t>:</w:t>
      </w:r>
      <w:r w:rsidRPr="00062C8F">
        <w:rPr>
          <w:color w:val="000000"/>
          <w:sz w:val="28"/>
          <w:szCs w:val="28"/>
          <w:lang w:eastAsia="ru-RU"/>
        </w:rPr>
        <w:br/>
      </w:r>
      <w:r w:rsidRPr="00062C8F">
        <w:rPr>
          <w:color w:val="000000"/>
          <w:sz w:val="28"/>
          <w:szCs w:val="28"/>
          <w:lang w:eastAsia="ru-RU"/>
        </w:rPr>
        <w:br/>
        <w:t>07:00 – 08:00 - заезд участников</w:t>
      </w:r>
      <w:r w:rsidRPr="00062C8F">
        <w:rPr>
          <w:color w:val="000000"/>
          <w:sz w:val="28"/>
          <w:szCs w:val="28"/>
          <w:lang w:eastAsia="ru-RU"/>
        </w:rPr>
        <w:br/>
        <w:t>07:30 – 08:30 - работа мандатной комиссии</w:t>
      </w:r>
      <w:r w:rsidR="00AD3C46">
        <w:rPr>
          <w:color w:val="000000"/>
          <w:sz w:val="28"/>
          <w:szCs w:val="28"/>
          <w:lang w:eastAsia="ru-RU"/>
        </w:rPr>
        <w:t xml:space="preserve"> </w:t>
      </w:r>
      <w:r w:rsidRPr="00062C8F">
        <w:rPr>
          <w:color w:val="000000"/>
          <w:sz w:val="28"/>
          <w:szCs w:val="28"/>
          <w:lang w:eastAsia="ru-RU"/>
        </w:rPr>
        <w:t>(регистрация участников)</w:t>
      </w:r>
      <w:r w:rsidRPr="00062C8F">
        <w:rPr>
          <w:color w:val="000000"/>
          <w:sz w:val="28"/>
          <w:szCs w:val="28"/>
          <w:lang w:eastAsia="ru-RU"/>
        </w:rPr>
        <w:br/>
        <w:t>08:30 – 08:45 - церемония открытия соревнований</w:t>
      </w:r>
      <w:r w:rsidRPr="00062C8F">
        <w:rPr>
          <w:color w:val="000000"/>
          <w:sz w:val="28"/>
          <w:szCs w:val="28"/>
          <w:lang w:eastAsia="ru-RU"/>
        </w:rPr>
        <w:br/>
      </w:r>
      <w:r w:rsidRPr="00062C8F">
        <w:rPr>
          <w:color w:val="000000"/>
          <w:sz w:val="28"/>
          <w:szCs w:val="28"/>
          <w:lang w:eastAsia="ru-RU"/>
        </w:rPr>
        <w:br/>
      </w:r>
      <w:r w:rsidRPr="00062C8F">
        <w:rPr>
          <w:color w:val="000000"/>
          <w:sz w:val="28"/>
          <w:szCs w:val="28"/>
          <w:u w:val="single"/>
          <w:lang w:eastAsia="ru-RU"/>
        </w:rPr>
        <w:t>1 тур:</w:t>
      </w:r>
      <w:r w:rsidRPr="00062C8F">
        <w:rPr>
          <w:color w:val="000000"/>
          <w:sz w:val="28"/>
          <w:szCs w:val="28"/>
          <w:lang w:eastAsia="ru-RU"/>
        </w:rPr>
        <w:br/>
        <w:t>08:45 - выдвижение к зонам соревнований,</w:t>
      </w:r>
      <w:r w:rsidR="00AD3C46">
        <w:rPr>
          <w:color w:val="000000"/>
          <w:sz w:val="28"/>
          <w:szCs w:val="28"/>
          <w:lang w:eastAsia="ru-RU"/>
        </w:rPr>
        <w:t xml:space="preserve"> </w:t>
      </w:r>
      <w:r w:rsidRPr="00062C8F">
        <w:rPr>
          <w:color w:val="000000"/>
          <w:sz w:val="28"/>
          <w:szCs w:val="28"/>
          <w:lang w:eastAsia="ru-RU"/>
        </w:rPr>
        <w:t>досмотр спортсменов</w:t>
      </w:r>
    </w:p>
    <w:p w:rsidR="004B69CE" w:rsidRPr="00062C8F" w:rsidRDefault="00062C8F" w:rsidP="00062C8F">
      <w:pPr>
        <w:pStyle w:val="af0"/>
        <w:widowControl w:val="0"/>
        <w:tabs>
          <w:tab w:val="left" w:pos="567"/>
        </w:tabs>
        <w:ind w:left="0"/>
        <w:rPr>
          <w:color w:val="000000"/>
          <w:sz w:val="28"/>
          <w:szCs w:val="28"/>
        </w:rPr>
      </w:pPr>
      <w:r w:rsidRPr="00062C8F">
        <w:rPr>
          <w:color w:val="000000"/>
          <w:sz w:val="28"/>
          <w:szCs w:val="28"/>
        </w:rPr>
        <w:t>08:50 – досмотр спортсменов</w:t>
      </w:r>
      <w:r w:rsidRPr="00062C8F">
        <w:rPr>
          <w:color w:val="000000"/>
          <w:sz w:val="28"/>
          <w:szCs w:val="28"/>
        </w:rPr>
        <w:br/>
        <w:t>08:55 - сигнал «приготовиться»</w:t>
      </w:r>
      <w:r w:rsidRPr="00062C8F">
        <w:rPr>
          <w:color w:val="000000"/>
          <w:sz w:val="28"/>
          <w:szCs w:val="28"/>
        </w:rPr>
        <w:br/>
        <w:t>09:00 - сигнал «старт», начало соревнования</w:t>
      </w:r>
      <w:r w:rsidRPr="00062C8F">
        <w:rPr>
          <w:color w:val="000000"/>
          <w:sz w:val="28"/>
          <w:szCs w:val="28"/>
        </w:rPr>
        <w:br/>
        <w:t>11:25 - сигнал «5 минут до финиша»</w:t>
      </w:r>
      <w:r w:rsidRPr="00062C8F">
        <w:rPr>
          <w:color w:val="000000"/>
          <w:sz w:val="28"/>
          <w:szCs w:val="28"/>
        </w:rPr>
        <w:br/>
        <w:t>11:30 - сигнал «финиш», окончание 1 тура соревнования</w:t>
      </w:r>
      <w:r w:rsidRPr="00062C8F">
        <w:rPr>
          <w:color w:val="000000"/>
          <w:sz w:val="28"/>
          <w:szCs w:val="28"/>
        </w:rPr>
        <w:br/>
        <w:t>11:30 – 12:10 - взвешивание улова, подсчет результатов 1 тура</w:t>
      </w:r>
      <w:r w:rsidRPr="00062C8F">
        <w:rPr>
          <w:color w:val="000000"/>
          <w:sz w:val="28"/>
          <w:szCs w:val="28"/>
        </w:rPr>
        <w:br/>
      </w:r>
      <w:r w:rsidRPr="00062C8F">
        <w:rPr>
          <w:color w:val="000000"/>
          <w:sz w:val="28"/>
          <w:szCs w:val="28"/>
        </w:rPr>
        <w:br/>
      </w:r>
      <w:r w:rsidRPr="00062C8F">
        <w:rPr>
          <w:color w:val="000000"/>
          <w:sz w:val="28"/>
          <w:szCs w:val="28"/>
          <w:u w:val="single"/>
        </w:rPr>
        <w:t>2 тур:</w:t>
      </w:r>
      <w:r w:rsidRPr="00062C8F">
        <w:rPr>
          <w:color w:val="000000"/>
          <w:sz w:val="28"/>
          <w:szCs w:val="28"/>
        </w:rPr>
        <w:br/>
        <w:t>12:10 - жеребьевка 2 тура</w:t>
      </w:r>
      <w:r w:rsidRPr="00062C8F">
        <w:rPr>
          <w:color w:val="000000"/>
          <w:sz w:val="28"/>
          <w:szCs w:val="28"/>
        </w:rPr>
        <w:br/>
        <w:t>12:15 - выдвижение к зонам соревнований</w:t>
      </w:r>
      <w:r w:rsidRPr="00062C8F">
        <w:rPr>
          <w:color w:val="000000"/>
          <w:sz w:val="28"/>
          <w:szCs w:val="28"/>
        </w:rPr>
        <w:br/>
        <w:t>12:20 - досмотр спортсменов</w:t>
      </w:r>
      <w:r w:rsidRPr="00062C8F">
        <w:rPr>
          <w:color w:val="000000"/>
          <w:sz w:val="28"/>
          <w:szCs w:val="28"/>
        </w:rPr>
        <w:br/>
        <w:t>12:25 - сигнал «приготовиться»</w:t>
      </w:r>
      <w:r w:rsidRPr="00062C8F">
        <w:rPr>
          <w:color w:val="000000"/>
          <w:sz w:val="28"/>
          <w:szCs w:val="28"/>
        </w:rPr>
        <w:br/>
        <w:t>12:30 - сигнал «старт», начало соревнования</w:t>
      </w:r>
      <w:r w:rsidRPr="00062C8F">
        <w:rPr>
          <w:color w:val="000000"/>
          <w:sz w:val="28"/>
          <w:szCs w:val="28"/>
        </w:rPr>
        <w:br/>
        <w:t>14:55 - сигнал «5 минут до финиша»</w:t>
      </w:r>
      <w:r w:rsidRPr="00062C8F">
        <w:rPr>
          <w:color w:val="000000"/>
          <w:sz w:val="28"/>
          <w:szCs w:val="28"/>
        </w:rPr>
        <w:br/>
        <w:t>15:00 - сигнал «финиш», окончание 2 тура соревнования</w:t>
      </w:r>
      <w:r w:rsidRPr="00062C8F">
        <w:rPr>
          <w:color w:val="000000"/>
          <w:sz w:val="28"/>
          <w:szCs w:val="28"/>
        </w:rPr>
        <w:br/>
        <w:t>15:00 – 15:30 - взвешивание улова</w:t>
      </w:r>
      <w:r w:rsidRPr="00062C8F">
        <w:rPr>
          <w:color w:val="000000"/>
          <w:sz w:val="28"/>
          <w:szCs w:val="28"/>
        </w:rPr>
        <w:br/>
        <w:t>15:30 – 16:00 - подсчет результатов</w:t>
      </w:r>
      <w:r w:rsidRPr="00062C8F">
        <w:rPr>
          <w:color w:val="000000"/>
          <w:sz w:val="28"/>
          <w:szCs w:val="28"/>
        </w:rPr>
        <w:br/>
        <w:t>16:00 - награждение победителей, закрытие соревнования</w:t>
      </w:r>
    </w:p>
    <w:p w:rsidR="00062C8F" w:rsidRDefault="00062C8F" w:rsidP="00062C8F">
      <w:pPr>
        <w:pStyle w:val="af0"/>
        <w:widowControl w:val="0"/>
        <w:tabs>
          <w:tab w:val="left" w:pos="567"/>
        </w:tabs>
        <w:ind w:left="0" w:firstLine="709"/>
        <w:rPr>
          <w:sz w:val="28"/>
          <w:szCs w:val="28"/>
        </w:rPr>
      </w:pPr>
    </w:p>
    <w:p w:rsidR="000B190B" w:rsidRDefault="0075439A">
      <w:pPr>
        <w:pStyle w:val="ListParagraph1"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участникам и условия их допуска</w:t>
      </w:r>
    </w:p>
    <w:p w:rsidR="000B190B" w:rsidRDefault="000B190B">
      <w:pPr>
        <w:ind w:left="567"/>
        <w:jc w:val="center"/>
        <w:rPr>
          <w:b/>
          <w:bCs/>
          <w:sz w:val="28"/>
          <w:szCs w:val="28"/>
        </w:rPr>
      </w:pPr>
    </w:p>
    <w:p w:rsidR="000B190B" w:rsidRDefault="0075439A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проводятся среди мужчин и женщин в возрастных категориях в соответствии с Единой всероссийской спортивной классификацией (ЕВСК-2021): без ограничений,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возрастная категория 200</w:t>
      </w:r>
      <w:r w:rsidR="00AD3C46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г.р. и старше</w:t>
      </w:r>
      <w:r w:rsidR="00C42BD4">
        <w:rPr>
          <w:color w:val="000000"/>
          <w:sz w:val="28"/>
          <w:szCs w:val="28"/>
        </w:rPr>
        <w:t xml:space="preserve"> для мужчин и 200</w:t>
      </w:r>
      <w:r w:rsidR="00AD3C46">
        <w:rPr>
          <w:color w:val="000000"/>
          <w:sz w:val="28"/>
          <w:szCs w:val="28"/>
        </w:rPr>
        <w:t>8</w:t>
      </w:r>
      <w:r w:rsidR="00C42BD4">
        <w:rPr>
          <w:color w:val="000000"/>
          <w:sz w:val="28"/>
          <w:szCs w:val="28"/>
        </w:rPr>
        <w:t xml:space="preserve"> г.р. и старше для женщин</w:t>
      </w:r>
      <w:r>
        <w:rPr>
          <w:color w:val="000000"/>
          <w:sz w:val="28"/>
          <w:szCs w:val="28"/>
        </w:rPr>
        <w:t xml:space="preserve">. </w:t>
      </w:r>
    </w:p>
    <w:p w:rsidR="000B190B" w:rsidRDefault="0075439A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в соревнованиях допускаются все желающие.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</w:t>
      </w:r>
      <w:r>
        <w:rPr>
          <w:color w:val="000000"/>
          <w:sz w:val="28"/>
          <w:szCs w:val="28"/>
        </w:rPr>
        <w:t xml:space="preserve">ртсмены до </w:t>
      </w:r>
      <w:r>
        <w:rPr>
          <w:color w:val="000000"/>
          <w:sz w:val="28"/>
          <w:szCs w:val="28"/>
        </w:rPr>
        <w:lastRenderedPageBreak/>
        <w:t xml:space="preserve">18 лет допускаются до соревнований под ответственность родителей </w:t>
      </w:r>
      <w:r>
        <w:rPr>
          <w:color w:val="000000"/>
          <w:sz w:val="28"/>
          <w:szCs w:val="28"/>
          <w:lang w:val="en-US"/>
        </w:rPr>
        <w:t>c</w:t>
      </w:r>
      <w:r w:rsidRPr="00EB07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письменным согласием на участие в соревновании, которое предъявляется в мандатную комиссию при регистрации. </w:t>
      </w:r>
    </w:p>
    <w:p w:rsidR="000B190B" w:rsidRDefault="0075439A">
      <w:pPr>
        <w:tabs>
          <w:tab w:val="left" w:pos="567"/>
        </w:tabs>
        <w:ind w:firstLine="567"/>
        <w:jc w:val="both"/>
      </w:pPr>
      <w:r>
        <w:rPr>
          <w:color w:val="000000"/>
          <w:sz w:val="28"/>
          <w:szCs w:val="28"/>
        </w:rPr>
        <w:t>Участники соревнований должны уметь плавать, иметь полис обязательного медицинского страхования и документы, подтверждающие личность участника, а также соответствующую подготовку и допуск врача (либо в заявке на участие, либо в спорткнижке, либо наличие справки от врача по форме 073 о допуске участия в спортивных соревнованиях).</w:t>
      </w:r>
    </w:p>
    <w:p w:rsidR="000B190B" w:rsidRDefault="000B190B">
      <w:pPr>
        <w:tabs>
          <w:tab w:val="left" w:pos="567"/>
        </w:tabs>
        <w:ind w:firstLine="567"/>
        <w:jc w:val="both"/>
      </w:pPr>
    </w:p>
    <w:p w:rsidR="000B190B" w:rsidRDefault="0075439A">
      <w:pPr>
        <w:pStyle w:val="ListParagraph1"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Заявки на участие</w:t>
      </w:r>
    </w:p>
    <w:p w:rsidR="000B190B" w:rsidRDefault="000B190B">
      <w:pPr>
        <w:ind w:left="567"/>
        <w:jc w:val="center"/>
        <w:rPr>
          <w:b/>
          <w:bCs/>
          <w:sz w:val="28"/>
          <w:szCs w:val="28"/>
        </w:rPr>
      </w:pPr>
    </w:p>
    <w:p w:rsidR="00062C8F" w:rsidRPr="00062C8F" w:rsidRDefault="00062C8F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062C8F">
        <w:rPr>
          <w:color w:val="000000"/>
          <w:sz w:val="28"/>
          <w:szCs w:val="28"/>
          <w:lang w:eastAsia="ru-RU"/>
        </w:rPr>
        <w:t>Предварительные заявки на участие в соревнованиях подаются в федерацию до 24 ноября 202</w:t>
      </w:r>
      <w:r w:rsidR="000511B9">
        <w:rPr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Pr="00062C8F">
        <w:rPr>
          <w:color w:val="000000"/>
          <w:sz w:val="28"/>
          <w:szCs w:val="28"/>
          <w:lang w:eastAsia="ru-RU"/>
        </w:rPr>
        <w:t xml:space="preserve"> года по телефону </w:t>
      </w:r>
      <w:r w:rsidR="00AD3C46">
        <w:rPr>
          <w:color w:val="000000"/>
          <w:sz w:val="28"/>
          <w:szCs w:val="28"/>
          <w:lang w:eastAsia="ru-RU"/>
        </w:rPr>
        <w:t>+</w:t>
      </w:r>
      <w:r w:rsidR="00AD3C46" w:rsidRPr="00AD3C46">
        <w:rPr>
          <w:color w:val="000000"/>
          <w:sz w:val="28"/>
          <w:szCs w:val="28"/>
          <w:lang w:eastAsia="ru-RU"/>
        </w:rPr>
        <w:t>7 950 417-09-49</w:t>
      </w:r>
      <w:r w:rsidRPr="00062C8F">
        <w:rPr>
          <w:color w:val="000000"/>
          <w:sz w:val="28"/>
          <w:szCs w:val="28"/>
          <w:lang w:eastAsia="ru-RU"/>
        </w:rPr>
        <w:t>,</w:t>
      </w:r>
      <w:r w:rsidRPr="00062C8F">
        <w:rPr>
          <w:color w:val="000000"/>
          <w:sz w:val="28"/>
          <w:szCs w:val="28"/>
          <w:lang w:eastAsia="ru-RU"/>
        </w:rPr>
        <w:br/>
        <w:t>либо на сайте </w:t>
      </w:r>
      <w:hyperlink r:id="rId8" w:tgtFrame="_blank" w:history="1">
        <w:r w:rsidRPr="00062C8F">
          <w:rPr>
            <w:color w:val="4D6D91"/>
            <w:sz w:val="28"/>
            <w:szCs w:val="28"/>
            <w:u w:val="single"/>
            <w:lang w:eastAsia="ru-RU"/>
          </w:rPr>
          <w:t>http://www.bylkov.ru</w:t>
        </w:r>
      </w:hyperlink>
      <w:r w:rsidRPr="00062C8F">
        <w:rPr>
          <w:color w:val="000000"/>
          <w:sz w:val="28"/>
          <w:szCs w:val="28"/>
          <w:lang w:eastAsia="ru-RU"/>
        </w:rPr>
        <w:t>, а именные заявки на участие в Соревнованиях подаются в день проведения</w:t>
      </w:r>
      <w:r w:rsidRPr="00062C8F">
        <w:rPr>
          <w:color w:val="000000"/>
          <w:sz w:val="28"/>
          <w:szCs w:val="28"/>
          <w:lang w:eastAsia="ru-RU"/>
        </w:rPr>
        <w:br/>
        <w:t>Соревнований в комиссию по допуску участников.</w:t>
      </w:r>
    </w:p>
    <w:p w:rsidR="000B190B" w:rsidRDefault="0075439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мандатную комиссию подаются следующие документы:</w:t>
      </w:r>
    </w:p>
    <w:p w:rsidR="000B190B" w:rsidRDefault="0075439A" w:rsidP="004B69CE">
      <w:pPr>
        <w:pStyle w:val="1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заявка участника соревнований по прилагаемой форме к положению (прил.1) с визой-допуском врача, либо допуском в спорткнижке или справкой от врача о допуске к спортивным соревнованиям по форме 073;</w:t>
      </w:r>
    </w:p>
    <w:p w:rsidR="000B190B" w:rsidRDefault="0075439A" w:rsidP="004B69CE">
      <w:pPr>
        <w:pStyle w:val="1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 участника;</w:t>
      </w:r>
    </w:p>
    <w:p w:rsidR="000B190B" w:rsidRDefault="0075439A" w:rsidP="004B69CE">
      <w:pPr>
        <w:pStyle w:val="1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квалификационная книжка спортсмена (при наличии);</w:t>
      </w:r>
    </w:p>
    <w:p w:rsidR="000B190B" w:rsidRDefault="0075439A" w:rsidP="004B69CE">
      <w:pPr>
        <w:pStyle w:val="1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полис обязательного медицинского страхования;</w:t>
      </w:r>
    </w:p>
    <w:p w:rsidR="000B190B" w:rsidRDefault="0075439A" w:rsidP="004B69CE">
      <w:pPr>
        <w:pStyle w:val="1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договор (оригинал) о страховании по виду спорта «Рыболовный спорт»: несчастных случаев, жизни и здоровья (возможно предъявление в электронном виде на экране смартфона). </w:t>
      </w:r>
    </w:p>
    <w:p w:rsidR="000B190B" w:rsidRDefault="000B190B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0B190B" w:rsidRDefault="0075439A">
      <w:pPr>
        <w:pStyle w:val="ListParagraph1"/>
        <w:numPr>
          <w:ilvl w:val="0"/>
          <w:numId w:val="2"/>
        </w:numPr>
        <w:tabs>
          <w:tab w:val="left" w:pos="720"/>
        </w:tabs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Условия подведения итогов:</w:t>
      </w:r>
    </w:p>
    <w:p w:rsidR="000B190B" w:rsidRDefault="000B190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A4D55" w:rsidRDefault="004B69CE" w:rsidP="004B69CE">
      <w:pPr>
        <w:widowControl w:val="0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Согласно П</w:t>
      </w:r>
      <w:r w:rsidRPr="007B60FF">
        <w:rPr>
          <w:sz w:val="28"/>
          <w:szCs w:val="28"/>
        </w:rPr>
        <w:t>равила</w:t>
      </w:r>
      <w:r>
        <w:rPr>
          <w:sz w:val="28"/>
          <w:szCs w:val="28"/>
        </w:rPr>
        <w:t xml:space="preserve">м рыболовства для </w:t>
      </w:r>
      <w:r w:rsidRPr="007B60FF">
        <w:rPr>
          <w:sz w:val="28"/>
          <w:szCs w:val="28"/>
        </w:rPr>
        <w:t xml:space="preserve">Западно-Сибирского рыбохозяйственного </w:t>
      </w:r>
      <w:r w:rsidRPr="003C2101">
        <w:rPr>
          <w:sz w:val="28"/>
          <w:szCs w:val="28"/>
        </w:rPr>
        <w:t>бассейна</w:t>
      </w:r>
      <w:r>
        <w:rPr>
          <w:sz w:val="28"/>
          <w:szCs w:val="28"/>
        </w:rPr>
        <w:t xml:space="preserve"> </w:t>
      </w:r>
      <w:r w:rsidRPr="006B4339">
        <w:rPr>
          <w:sz w:val="28"/>
          <w:szCs w:val="28"/>
        </w:rPr>
        <w:t>(Енисейский рыбохозяйственный район)</w:t>
      </w:r>
      <w:r>
        <w:rPr>
          <w:sz w:val="28"/>
          <w:szCs w:val="28"/>
        </w:rPr>
        <w:t>,</w:t>
      </w:r>
      <w:r w:rsidRPr="003C210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F1995">
        <w:rPr>
          <w:sz w:val="28"/>
          <w:szCs w:val="28"/>
        </w:rPr>
        <w:t>твержден</w:t>
      </w:r>
      <w:r>
        <w:rPr>
          <w:sz w:val="28"/>
          <w:szCs w:val="28"/>
        </w:rPr>
        <w:t>н</w:t>
      </w:r>
      <w:r w:rsidRPr="009F1995">
        <w:rPr>
          <w:sz w:val="28"/>
          <w:szCs w:val="28"/>
        </w:rPr>
        <w:t>ы</w:t>
      </w:r>
      <w:r>
        <w:rPr>
          <w:sz w:val="28"/>
          <w:szCs w:val="28"/>
        </w:rPr>
        <w:t>м</w:t>
      </w:r>
      <w:r w:rsidRPr="009F1995">
        <w:rPr>
          <w:sz w:val="28"/>
          <w:szCs w:val="28"/>
        </w:rPr>
        <w:t xml:space="preserve"> Приказом</w:t>
      </w:r>
      <w:r>
        <w:rPr>
          <w:sz w:val="28"/>
          <w:szCs w:val="28"/>
        </w:rPr>
        <w:t xml:space="preserve"> Минсельхоза России</w:t>
      </w:r>
      <w:r w:rsidRPr="009F1995">
        <w:rPr>
          <w:sz w:val="28"/>
          <w:szCs w:val="28"/>
        </w:rPr>
        <w:t xml:space="preserve"> от 22 октября 2014 г. </w:t>
      </w:r>
      <w:r>
        <w:rPr>
          <w:sz w:val="28"/>
          <w:szCs w:val="28"/>
        </w:rPr>
        <w:t>№</w:t>
      </w:r>
      <w:r w:rsidRPr="009F1995">
        <w:rPr>
          <w:sz w:val="28"/>
          <w:szCs w:val="28"/>
        </w:rPr>
        <w:t xml:space="preserve"> 402</w:t>
      </w:r>
      <w:r>
        <w:rPr>
          <w:sz w:val="28"/>
          <w:szCs w:val="28"/>
        </w:rPr>
        <w:t xml:space="preserve"> </w:t>
      </w:r>
      <w:r w:rsidR="003A4D55">
        <w:rPr>
          <w:color w:val="333333"/>
          <w:sz w:val="28"/>
          <w:szCs w:val="28"/>
        </w:rPr>
        <w:t>(ред. от 03.04.2019).</w:t>
      </w:r>
    </w:p>
    <w:p w:rsidR="004B69CE" w:rsidRDefault="003A4D55" w:rsidP="004B69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B69CE">
        <w:rPr>
          <w:sz w:val="28"/>
          <w:szCs w:val="28"/>
        </w:rPr>
        <w:t xml:space="preserve"> зачету принимаются следующие виды рыб:</w:t>
      </w:r>
    </w:p>
    <w:p w:rsidR="004B69CE" w:rsidRDefault="004B69CE" w:rsidP="004B69CE">
      <w:pPr>
        <w:pStyle w:val="15"/>
        <w:widowControl w:val="0"/>
        <w:numPr>
          <w:ilvl w:val="0"/>
          <w:numId w:val="6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250DFD">
        <w:rPr>
          <w:sz w:val="28"/>
          <w:szCs w:val="28"/>
        </w:rPr>
        <w:t>окунь – без ограничений в количестве и размере;</w:t>
      </w:r>
    </w:p>
    <w:p w:rsidR="004B69CE" w:rsidRDefault="004B69CE" w:rsidP="004B69CE">
      <w:pPr>
        <w:pStyle w:val="15"/>
        <w:widowControl w:val="0"/>
        <w:numPr>
          <w:ilvl w:val="0"/>
          <w:numId w:val="6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250DFD">
        <w:rPr>
          <w:sz w:val="28"/>
          <w:szCs w:val="28"/>
        </w:rPr>
        <w:t>плотва</w:t>
      </w:r>
      <w:r>
        <w:rPr>
          <w:sz w:val="28"/>
          <w:szCs w:val="28"/>
        </w:rPr>
        <w:t xml:space="preserve"> </w:t>
      </w:r>
      <w:r w:rsidRPr="00250DFD">
        <w:rPr>
          <w:sz w:val="28"/>
          <w:szCs w:val="28"/>
        </w:rPr>
        <w:t>– без ограничений в количестве и размере</w:t>
      </w:r>
      <w:r>
        <w:rPr>
          <w:sz w:val="28"/>
          <w:szCs w:val="28"/>
        </w:rPr>
        <w:t>;</w:t>
      </w:r>
    </w:p>
    <w:p w:rsidR="004B69CE" w:rsidRDefault="004B69CE" w:rsidP="004B69CE">
      <w:pPr>
        <w:pStyle w:val="15"/>
        <w:widowControl w:val="0"/>
        <w:numPr>
          <w:ilvl w:val="0"/>
          <w:numId w:val="6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250DFD">
        <w:rPr>
          <w:sz w:val="28"/>
          <w:szCs w:val="28"/>
        </w:rPr>
        <w:t>ерш – без ограничений в количестве и размере;</w:t>
      </w:r>
    </w:p>
    <w:p w:rsidR="00656048" w:rsidRDefault="00656048" w:rsidP="00656048">
      <w:pPr>
        <w:pStyle w:val="15"/>
        <w:widowControl w:val="0"/>
        <w:numPr>
          <w:ilvl w:val="0"/>
          <w:numId w:val="6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щука – размером не менее 42 см, (измерение размера производится от начала рыла до окончания чешуйного покрова) без ограничения в количестве.</w:t>
      </w:r>
    </w:p>
    <w:p w:rsidR="004B69CE" w:rsidRPr="00022890" w:rsidRDefault="004B69CE" w:rsidP="004B69CE">
      <w:pPr>
        <w:widowControl w:val="0"/>
        <w:ind w:firstLine="709"/>
        <w:jc w:val="both"/>
        <w:rPr>
          <w:sz w:val="28"/>
          <w:szCs w:val="28"/>
        </w:rPr>
      </w:pPr>
      <w:r w:rsidRPr="004B768E">
        <w:rPr>
          <w:sz w:val="28"/>
          <w:szCs w:val="28"/>
        </w:rPr>
        <w:t>Подведение результатов, проводится согласно утверждённым Правилам соревнований по рыболовному спорту</w:t>
      </w:r>
      <w:r w:rsidR="003A4D55">
        <w:rPr>
          <w:sz w:val="28"/>
          <w:szCs w:val="28"/>
        </w:rPr>
        <w:t xml:space="preserve"> </w:t>
      </w:r>
      <w:r w:rsidRPr="004B768E">
        <w:rPr>
          <w:sz w:val="28"/>
          <w:szCs w:val="28"/>
        </w:rPr>
        <w:t>в дисциплине «</w:t>
      </w:r>
      <w:r>
        <w:rPr>
          <w:sz w:val="28"/>
          <w:szCs w:val="28"/>
        </w:rPr>
        <w:t>л</w:t>
      </w:r>
      <w:r w:rsidRPr="004B768E">
        <w:rPr>
          <w:sz w:val="28"/>
          <w:szCs w:val="28"/>
        </w:rPr>
        <w:t xml:space="preserve">овля </w:t>
      </w:r>
      <w:r>
        <w:rPr>
          <w:sz w:val="28"/>
          <w:szCs w:val="28"/>
        </w:rPr>
        <w:t>на мормышку со льда»</w:t>
      </w:r>
      <w:r w:rsidRPr="00022890">
        <w:rPr>
          <w:sz w:val="28"/>
          <w:szCs w:val="28"/>
        </w:rPr>
        <w:t>.</w:t>
      </w:r>
    </w:p>
    <w:p w:rsidR="004B69CE" w:rsidRDefault="004B69CE" w:rsidP="004B69CE">
      <w:pPr>
        <w:widowControl w:val="0"/>
        <w:ind w:firstLine="709"/>
        <w:jc w:val="both"/>
        <w:rPr>
          <w:sz w:val="28"/>
          <w:szCs w:val="28"/>
        </w:rPr>
      </w:pPr>
      <w:r w:rsidRPr="004B768E">
        <w:rPr>
          <w:sz w:val="28"/>
          <w:szCs w:val="28"/>
        </w:rPr>
        <w:t>Результаты спортсменов определяются путем взвешивания их уловов.</w:t>
      </w:r>
    </w:p>
    <w:p w:rsidR="004B69CE" w:rsidRDefault="004B69CE" w:rsidP="004B69CE">
      <w:pPr>
        <w:widowControl w:val="0"/>
        <w:ind w:firstLine="709"/>
        <w:jc w:val="both"/>
        <w:rPr>
          <w:sz w:val="28"/>
          <w:szCs w:val="28"/>
        </w:rPr>
      </w:pPr>
      <w:r w:rsidRPr="004B768E">
        <w:rPr>
          <w:sz w:val="28"/>
          <w:szCs w:val="28"/>
        </w:rPr>
        <w:lastRenderedPageBreak/>
        <w:t xml:space="preserve">Улов на взвешивание спортсменами предъявляется в чистом виде, без </w:t>
      </w:r>
      <w:r>
        <w:rPr>
          <w:sz w:val="28"/>
          <w:szCs w:val="28"/>
        </w:rPr>
        <w:t xml:space="preserve">воды, снега </w:t>
      </w:r>
      <w:r w:rsidRPr="004B768E">
        <w:rPr>
          <w:sz w:val="28"/>
          <w:szCs w:val="28"/>
        </w:rPr>
        <w:t xml:space="preserve">и </w:t>
      </w:r>
      <w:r>
        <w:rPr>
          <w:sz w:val="28"/>
          <w:szCs w:val="28"/>
        </w:rPr>
        <w:t>льда</w:t>
      </w:r>
      <w:r w:rsidRPr="004B768E">
        <w:rPr>
          <w:sz w:val="28"/>
          <w:szCs w:val="28"/>
        </w:rPr>
        <w:t xml:space="preserve">. Взвешивание производится на весах с погрешностью не более 10 грамм. За предъявленную рыбу спортсмену начисляется по 1 баллу за каждый грамм веса. </w:t>
      </w:r>
    </w:p>
    <w:p w:rsidR="002155C4" w:rsidRDefault="004B69CE" w:rsidP="002155C4">
      <w:pPr>
        <w:widowControl w:val="0"/>
        <w:ind w:firstLine="709"/>
        <w:jc w:val="both"/>
        <w:rPr>
          <w:sz w:val="28"/>
          <w:szCs w:val="28"/>
        </w:rPr>
      </w:pPr>
      <w:r w:rsidRPr="006C136F">
        <w:rPr>
          <w:sz w:val="28"/>
          <w:szCs w:val="28"/>
        </w:rPr>
        <w:t xml:space="preserve">Победителем в туре признаётся спортсмен, имеющий наибольший вес улова (наибольшее количество баллов) и он занимает первое место. Остальные места распределяются в соответствии с количеством набранных баллов. За занятые места в туре спортсменам начисляются очки – занятому месту соответствует то же количество очков. </w:t>
      </w:r>
    </w:p>
    <w:p w:rsidR="00A45816" w:rsidRDefault="00A45816" w:rsidP="00A458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Спортсменам, имеющим одинаковые результаты в туре соревнований, засчитывается количество очков (мест) за тур, равное среднему арифметическому от мест, которые они должны были бы поделить.</w:t>
      </w:r>
    </w:p>
    <w:p w:rsidR="002155C4" w:rsidRDefault="003A4D55" w:rsidP="002155C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суммы мест (количества очков) у двух или более</w:t>
      </w:r>
      <w:r w:rsidR="002155C4">
        <w:rPr>
          <w:sz w:val="28"/>
          <w:szCs w:val="28"/>
        </w:rPr>
        <w:t xml:space="preserve"> </w:t>
      </w:r>
      <w:r>
        <w:rPr>
          <w:sz w:val="28"/>
          <w:szCs w:val="28"/>
        </w:rPr>
        <w:t>спортсменов преимущество при определении более высокого места отдается</w:t>
      </w:r>
      <w:r w:rsidR="002155C4">
        <w:rPr>
          <w:sz w:val="28"/>
          <w:szCs w:val="28"/>
        </w:rPr>
        <w:t xml:space="preserve"> </w:t>
      </w:r>
      <w:r>
        <w:rPr>
          <w:sz w:val="28"/>
          <w:szCs w:val="28"/>
        </w:rPr>
        <w:t>спортсмену, имеющему наибольшее количество баллов за два тура</w:t>
      </w:r>
      <w:r w:rsidR="002155C4">
        <w:rPr>
          <w:sz w:val="28"/>
          <w:szCs w:val="28"/>
        </w:rPr>
        <w:t>.</w:t>
      </w:r>
    </w:p>
    <w:p w:rsidR="002155C4" w:rsidRDefault="002155C4" w:rsidP="002155C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количества баллов у двух или более спортсменов преимущество при определении более высокого места отдается спортсмену, набравшему большее количество баллов во втором туре соревнований.</w:t>
      </w:r>
    </w:p>
    <w:p w:rsidR="00A45816" w:rsidRDefault="00A45816" w:rsidP="00A458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Спортсмен, оставшийся без улова, получает количество очков (мест), равное среднему арифметическому для мест, в диапазоне которых находятся спортсмены без улова.</w:t>
      </w:r>
    </w:p>
    <w:p w:rsidR="004B69CE" w:rsidRPr="006C136F" w:rsidRDefault="00A45816" w:rsidP="00A458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один спортсмен без улова, то он получает количество очков, соответствующее последнему месту</w:t>
      </w:r>
      <w:r w:rsidR="004B69CE" w:rsidRPr="002155C4">
        <w:rPr>
          <w:sz w:val="28"/>
          <w:szCs w:val="28"/>
        </w:rPr>
        <w:t>.</w:t>
      </w:r>
    </w:p>
    <w:p w:rsidR="004B69CE" w:rsidRDefault="004B69CE" w:rsidP="004B69CE">
      <w:pPr>
        <w:widowControl w:val="0"/>
        <w:ind w:firstLine="709"/>
        <w:jc w:val="both"/>
        <w:rPr>
          <w:sz w:val="28"/>
          <w:szCs w:val="28"/>
        </w:rPr>
      </w:pPr>
      <w:r w:rsidRPr="006C136F">
        <w:rPr>
          <w:sz w:val="28"/>
          <w:szCs w:val="28"/>
        </w:rPr>
        <w:t xml:space="preserve">Первое место присваивается спортсмену по наименьшей сумме очков, набранных за два тура. При равенстве набранных очков предпочтение отдается спортсмену с наибольшим количеством баллов. </w:t>
      </w:r>
    </w:p>
    <w:p w:rsidR="004B69CE" w:rsidRDefault="004B69CE" w:rsidP="004B69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57DA9">
        <w:rPr>
          <w:sz w:val="28"/>
          <w:szCs w:val="28"/>
        </w:rPr>
        <w:t>татусом чемпион</w:t>
      </w:r>
      <w:r w:rsidR="0079024A">
        <w:rPr>
          <w:sz w:val="28"/>
          <w:szCs w:val="28"/>
        </w:rPr>
        <w:t xml:space="preserve">а </w:t>
      </w:r>
      <w:r>
        <w:rPr>
          <w:sz w:val="28"/>
          <w:szCs w:val="28"/>
        </w:rPr>
        <w:t>Назаров</w:t>
      </w:r>
      <w:r w:rsidR="0079024A">
        <w:rPr>
          <w:sz w:val="28"/>
          <w:szCs w:val="28"/>
        </w:rPr>
        <w:t>ского района</w:t>
      </w:r>
      <w:r w:rsidRPr="003E3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рыболовному спорту </w:t>
      </w:r>
      <w:r w:rsidRPr="00BD1432">
        <w:rPr>
          <w:sz w:val="28"/>
          <w:szCs w:val="28"/>
        </w:rPr>
        <w:t>в дисциплине «ловля на мормышку со льда»</w:t>
      </w:r>
      <w:r w:rsidRPr="00057DA9">
        <w:rPr>
          <w:sz w:val="28"/>
          <w:szCs w:val="28"/>
        </w:rPr>
        <w:t xml:space="preserve"> надел</w:t>
      </w:r>
      <w:r>
        <w:rPr>
          <w:sz w:val="28"/>
          <w:szCs w:val="28"/>
        </w:rPr>
        <w:t>яется спортсмен, занявший 1 место.</w:t>
      </w:r>
    </w:p>
    <w:p w:rsidR="004B69CE" w:rsidRDefault="004B69CE" w:rsidP="004B69CE">
      <w:pPr>
        <w:widowControl w:val="0"/>
        <w:ind w:firstLine="709"/>
        <w:jc w:val="both"/>
        <w:rPr>
          <w:sz w:val="28"/>
          <w:szCs w:val="28"/>
        </w:rPr>
      </w:pPr>
      <w:r w:rsidRPr="00BD1432">
        <w:rPr>
          <w:sz w:val="28"/>
          <w:szCs w:val="28"/>
        </w:rPr>
        <w:t xml:space="preserve">Необходимое количество обслуживающего персонала (спортивные судьи) определяется главной судейской коллегией из расчета необходимого количества старших судей и судей-контролеров на зону соревнований согласно </w:t>
      </w:r>
      <w:r>
        <w:rPr>
          <w:sz w:val="28"/>
          <w:szCs w:val="28"/>
        </w:rPr>
        <w:t>П</w:t>
      </w:r>
      <w:r w:rsidRPr="00F86499">
        <w:rPr>
          <w:sz w:val="28"/>
          <w:szCs w:val="28"/>
        </w:rPr>
        <w:t>равил</w:t>
      </w:r>
      <w:r>
        <w:rPr>
          <w:sz w:val="28"/>
          <w:szCs w:val="28"/>
        </w:rPr>
        <w:t>ам</w:t>
      </w:r>
      <w:r w:rsidRPr="00F86499">
        <w:rPr>
          <w:sz w:val="28"/>
          <w:szCs w:val="28"/>
        </w:rPr>
        <w:t xml:space="preserve"> соревнований по рыболовному спорту в дисциплине «</w:t>
      </w:r>
      <w:r>
        <w:rPr>
          <w:sz w:val="28"/>
          <w:szCs w:val="28"/>
        </w:rPr>
        <w:t xml:space="preserve">ловля </w:t>
      </w:r>
      <w:r w:rsidRPr="00BD1432">
        <w:rPr>
          <w:sz w:val="28"/>
          <w:szCs w:val="28"/>
        </w:rPr>
        <w:t>на мормышку со льда</w:t>
      </w:r>
      <w:r>
        <w:rPr>
          <w:sz w:val="28"/>
          <w:szCs w:val="28"/>
        </w:rPr>
        <w:t>».</w:t>
      </w:r>
      <w:r w:rsidRPr="00C92A64">
        <w:rPr>
          <w:sz w:val="28"/>
          <w:szCs w:val="28"/>
        </w:rPr>
        <w:t xml:space="preserve"> </w:t>
      </w:r>
    </w:p>
    <w:p w:rsidR="004B69CE" w:rsidRDefault="004B69CE" w:rsidP="004B69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5 (пяти) рабочих дней с момента окончания соревнований, </w:t>
      </w:r>
      <w:r w:rsidRPr="00CF7AF7">
        <w:rPr>
          <w:sz w:val="28"/>
          <w:szCs w:val="28"/>
        </w:rPr>
        <w:t xml:space="preserve">главный судья соревнований обязан предоставить в </w:t>
      </w:r>
      <w:r w:rsidR="00CF7AF7" w:rsidRPr="00CF7AF7">
        <w:rPr>
          <w:sz w:val="28"/>
          <w:szCs w:val="28"/>
        </w:rPr>
        <w:t xml:space="preserve">отдел культуры, спорта и молодежной политики  администрации Назаровского района Красноярского края </w:t>
      </w:r>
      <w:r>
        <w:rPr>
          <w:sz w:val="28"/>
          <w:szCs w:val="28"/>
        </w:rPr>
        <w:t>отчет о проведении соревнований, с приложением всей необходимой документации (заявки, протоколы, протесты и т.д.).</w:t>
      </w:r>
    </w:p>
    <w:p w:rsidR="004B69CE" w:rsidRDefault="004B69CE" w:rsidP="004B69CE"/>
    <w:p w:rsidR="004B69CE" w:rsidRPr="008A2BB8" w:rsidRDefault="004B69CE" w:rsidP="004B69CE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8A2BB8">
        <w:rPr>
          <w:color w:val="000000"/>
          <w:sz w:val="28"/>
          <w:szCs w:val="28"/>
        </w:rPr>
        <w:t>Стартовый взнос</w:t>
      </w:r>
      <w:r w:rsidR="008A2BB8" w:rsidRPr="008A2BB8">
        <w:rPr>
          <w:color w:val="000000"/>
          <w:sz w:val="28"/>
          <w:szCs w:val="28"/>
        </w:rPr>
        <w:t>:</w:t>
      </w:r>
      <w:r w:rsidRPr="008A2BB8">
        <w:rPr>
          <w:color w:val="000000"/>
          <w:sz w:val="28"/>
          <w:szCs w:val="28"/>
        </w:rPr>
        <w:t xml:space="preserve"> </w:t>
      </w:r>
      <w:r w:rsidR="008A2BB8" w:rsidRPr="008A2BB8">
        <w:rPr>
          <w:color w:val="000000"/>
          <w:sz w:val="28"/>
          <w:szCs w:val="28"/>
          <w:shd w:val="clear" w:color="auto" w:fill="F1F8FE"/>
        </w:rPr>
        <w:t xml:space="preserve">Спортсмен - 500 руб. Новичок (участвует первый раз) - 300 руб. Пенсионеры (по возрасту), женщины - 150 руб. Члены Федерации - скидка 30%. </w:t>
      </w:r>
      <w:r w:rsidRPr="008A2BB8">
        <w:rPr>
          <w:color w:val="000000"/>
          <w:sz w:val="28"/>
          <w:szCs w:val="28"/>
        </w:rPr>
        <w:t>Участники, своевременно не уплатившие стартовый взнос, к соревнованиям не допускаются.</w:t>
      </w:r>
    </w:p>
    <w:p w:rsidR="004B69CE" w:rsidRDefault="004B69CE" w:rsidP="004B69CE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Стартовый взнос является добровольным пожертвованием</w:t>
      </w:r>
      <w:r w:rsidR="004F5A6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оплачивается в срок до </w:t>
      </w:r>
      <w:r w:rsidR="00A45816">
        <w:rPr>
          <w:color w:val="000000"/>
          <w:sz w:val="28"/>
          <w:szCs w:val="28"/>
        </w:rPr>
        <w:t>2</w:t>
      </w:r>
      <w:r w:rsidR="00AD3C4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A45816">
        <w:rPr>
          <w:color w:val="000000"/>
          <w:sz w:val="28"/>
          <w:szCs w:val="28"/>
        </w:rPr>
        <w:t>ноября</w:t>
      </w:r>
      <w:r>
        <w:rPr>
          <w:color w:val="000000"/>
          <w:sz w:val="28"/>
          <w:szCs w:val="28"/>
        </w:rPr>
        <w:t xml:space="preserve"> 202</w:t>
      </w:r>
      <w:r w:rsidR="00AD3C4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и идет на организацию соревнований (рекламную и канцелярскую продукцию, питание участников, оплату судейской коллегии, награждение победителей и призеров соревнований).</w:t>
      </w:r>
    </w:p>
    <w:p w:rsidR="004B69CE" w:rsidRDefault="004B69CE">
      <w:pPr>
        <w:tabs>
          <w:tab w:val="left" w:pos="0"/>
        </w:tabs>
        <w:ind w:firstLine="567"/>
        <w:jc w:val="both"/>
      </w:pPr>
    </w:p>
    <w:p w:rsidR="000B190B" w:rsidRDefault="0075439A">
      <w:pPr>
        <w:pStyle w:val="ListParagraph1"/>
        <w:numPr>
          <w:ilvl w:val="0"/>
          <w:numId w:val="2"/>
        </w:numPr>
        <w:tabs>
          <w:tab w:val="left" w:pos="720"/>
        </w:tabs>
        <w:ind w:left="0" w:firstLine="0"/>
        <w:jc w:val="center"/>
      </w:pPr>
      <w:r>
        <w:rPr>
          <w:b/>
          <w:bCs/>
          <w:sz w:val="28"/>
          <w:szCs w:val="28"/>
        </w:rPr>
        <w:t>Награждение победителей и призеров:</w:t>
      </w:r>
    </w:p>
    <w:p w:rsidR="000B190B" w:rsidRDefault="000B190B">
      <w:pPr>
        <w:tabs>
          <w:tab w:val="left" w:pos="0"/>
        </w:tabs>
        <w:ind w:firstLine="567"/>
        <w:jc w:val="both"/>
      </w:pPr>
    </w:p>
    <w:p w:rsidR="000B190B" w:rsidRPr="00DC7A23" w:rsidRDefault="0075439A" w:rsidP="00DC7A2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DC7A23">
        <w:rPr>
          <w:color w:val="000000"/>
          <w:sz w:val="28"/>
          <w:szCs w:val="28"/>
        </w:rPr>
        <w:t>Виды официальных наград спортивных соревнований: грамоты, медали  и кубки федерации.</w:t>
      </w:r>
    </w:p>
    <w:p w:rsidR="000B190B" w:rsidRDefault="0075439A" w:rsidP="00DC7A2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DC7A23">
        <w:rPr>
          <w:color w:val="000000"/>
          <w:sz w:val="28"/>
          <w:szCs w:val="28"/>
        </w:rPr>
        <w:t xml:space="preserve">Победитель и призеры соревнований в личном зачете с 1 по </w:t>
      </w:r>
      <w:r w:rsidR="00A45816" w:rsidRPr="00DC7A23">
        <w:rPr>
          <w:color w:val="000000"/>
          <w:sz w:val="28"/>
          <w:szCs w:val="28"/>
        </w:rPr>
        <w:t xml:space="preserve">3 места, </w:t>
      </w:r>
      <w:r w:rsidR="00A45816" w:rsidRPr="003557F9">
        <w:rPr>
          <w:sz w:val="28"/>
          <w:szCs w:val="28"/>
        </w:rPr>
        <w:t>награждаются грамотами</w:t>
      </w:r>
      <w:r w:rsidRPr="003557F9">
        <w:rPr>
          <w:sz w:val="28"/>
          <w:szCs w:val="28"/>
        </w:rPr>
        <w:t xml:space="preserve"> </w:t>
      </w:r>
      <w:r w:rsidR="003557F9" w:rsidRPr="003557F9">
        <w:rPr>
          <w:sz w:val="28"/>
          <w:szCs w:val="28"/>
        </w:rPr>
        <w:t xml:space="preserve">отдела </w:t>
      </w:r>
      <w:r w:rsidR="003557F9" w:rsidRPr="00CF7AF7">
        <w:rPr>
          <w:sz w:val="28"/>
          <w:szCs w:val="28"/>
        </w:rPr>
        <w:t>культуры, спорта и молодежной политики  администрации Назаровского района Красноярского края</w:t>
      </w:r>
      <w:r w:rsidR="003557F9">
        <w:rPr>
          <w:sz w:val="28"/>
          <w:szCs w:val="28"/>
        </w:rPr>
        <w:t>,</w:t>
      </w:r>
      <w:r w:rsidR="001D486A" w:rsidRPr="00DC7A23">
        <w:rPr>
          <w:color w:val="000000"/>
          <w:sz w:val="28"/>
          <w:szCs w:val="28"/>
        </w:rPr>
        <w:t xml:space="preserve"> </w:t>
      </w:r>
      <w:r w:rsidR="00A45816" w:rsidRPr="00DC7A23">
        <w:rPr>
          <w:color w:val="000000"/>
          <w:sz w:val="28"/>
          <w:szCs w:val="28"/>
        </w:rPr>
        <w:t>медалями</w:t>
      </w:r>
      <w:r w:rsidR="001D486A" w:rsidRPr="00DC7A23">
        <w:rPr>
          <w:color w:val="000000"/>
          <w:sz w:val="28"/>
          <w:szCs w:val="28"/>
        </w:rPr>
        <w:t xml:space="preserve"> и</w:t>
      </w:r>
      <w:r w:rsidR="00A45816" w:rsidRPr="00DC7A23">
        <w:rPr>
          <w:color w:val="000000"/>
          <w:sz w:val="28"/>
          <w:szCs w:val="28"/>
        </w:rPr>
        <w:t xml:space="preserve"> кубками </w:t>
      </w:r>
      <w:r w:rsidRPr="00DC7A23">
        <w:rPr>
          <w:color w:val="000000"/>
          <w:sz w:val="28"/>
          <w:szCs w:val="28"/>
        </w:rPr>
        <w:t>федерации.</w:t>
      </w:r>
      <w:r w:rsidR="00A45816" w:rsidRPr="00DC7A23">
        <w:rPr>
          <w:color w:val="000000"/>
          <w:sz w:val="28"/>
          <w:szCs w:val="28"/>
        </w:rPr>
        <w:t xml:space="preserve"> </w:t>
      </w:r>
    </w:p>
    <w:p w:rsidR="000B190B" w:rsidRPr="00DC7A23" w:rsidRDefault="0075439A" w:rsidP="00DC7A2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DC7A23">
        <w:rPr>
          <w:color w:val="000000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0B190B" w:rsidRDefault="000B190B">
      <w:pPr>
        <w:tabs>
          <w:tab w:val="left" w:pos="0"/>
        </w:tabs>
        <w:ind w:firstLine="567"/>
        <w:jc w:val="both"/>
      </w:pPr>
    </w:p>
    <w:p w:rsidR="000B190B" w:rsidRDefault="0075439A">
      <w:pPr>
        <w:pStyle w:val="ListParagraph1"/>
        <w:numPr>
          <w:ilvl w:val="0"/>
          <w:numId w:val="2"/>
        </w:numPr>
        <w:tabs>
          <w:tab w:val="left" w:pos="720"/>
        </w:tabs>
        <w:ind w:left="0" w:firstLine="0"/>
        <w:jc w:val="center"/>
      </w:pPr>
      <w:r>
        <w:rPr>
          <w:b/>
          <w:bCs/>
          <w:sz w:val="28"/>
          <w:szCs w:val="28"/>
        </w:rPr>
        <w:t>Условия финансирования:</w:t>
      </w:r>
    </w:p>
    <w:p w:rsidR="000B190B" w:rsidRDefault="000B190B">
      <w:pPr>
        <w:tabs>
          <w:tab w:val="left" w:pos="0"/>
        </w:tabs>
        <w:ind w:firstLine="567"/>
        <w:jc w:val="both"/>
      </w:pPr>
    </w:p>
    <w:p w:rsidR="000B190B" w:rsidRPr="00DC7A23" w:rsidRDefault="0075439A" w:rsidP="00DC7A2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DC7A23">
        <w:rPr>
          <w:color w:val="000000"/>
          <w:sz w:val="28"/>
          <w:szCs w:val="28"/>
        </w:rPr>
        <w:t>Расходы, связанные с подготовкой и проведением соревнований, несёт федерация.</w:t>
      </w:r>
    </w:p>
    <w:p w:rsidR="000B190B" w:rsidRPr="00DC7A23" w:rsidRDefault="0075439A" w:rsidP="00DC7A2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DC7A23">
        <w:rPr>
          <w:color w:val="000000"/>
          <w:sz w:val="28"/>
          <w:szCs w:val="28"/>
        </w:rPr>
        <w:t xml:space="preserve">Расходы, связанные с командированием участников соревнований (проезд, питание, размещение), несут командирующие организации или сами участники. </w:t>
      </w:r>
    </w:p>
    <w:p w:rsidR="00A45816" w:rsidRPr="00DC7A23" w:rsidRDefault="00A45816" w:rsidP="00DC7A2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  <w:sectPr w:rsidR="00A45816" w:rsidRPr="00DC7A23" w:rsidSect="000B190B">
          <w:pgSz w:w="11906" w:h="16838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A45816" w:rsidRDefault="00A45816" w:rsidP="00A45816">
      <w:pPr>
        <w:pStyle w:val="Default"/>
      </w:pPr>
    </w:p>
    <w:p w:rsidR="00274C86" w:rsidRDefault="00A45816" w:rsidP="00274C86">
      <w:pPr>
        <w:jc w:val="right"/>
      </w:pPr>
      <w:r w:rsidRPr="0010502E">
        <w:t>Приложение № 1</w:t>
      </w:r>
      <w:r>
        <w:t xml:space="preserve"> </w:t>
      </w:r>
    </w:p>
    <w:p w:rsidR="00AF4EF6" w:rsidRDefault="00A45816" w:rsidP="00274C86">
      <w:pPr>
        <w:jc w:val="right"/>
        <w:rPr>
          <w:spacing w:val="-6"/>
        </w:rPr>
      </w:pPr>
      <w:r w:rsidRPr="00274C86">
        <w:rPr>
          <w:spacing w:val="-6"/>
        </w:rPr>
        <w:t xml:space="preserve">к положению о </w:t>
      </w:r>
      <w:r w:rsidR="00AF4EF6">
        <w:rPr>
          <w:spacing w:val="-6"/>
        </w:rPr>
        <w:t>чемпионате Назаровского района</w:t>
      </w:r>
      <w:r w:rsidR="00274C86" w:rsidRPr="00274C86">
        <w:rPr>
          <w:spacing w:val="-6"/>
        </w:rPr>
        <w:t xml:space="preserve"> по рыболовному спорту </w:t>
      </w:r>
    </w:p>
    <w:p w:rsidR="00A45816" w:rsidRPr="00274C86" w:rsidRDefault="00274C86" w:rsidP="00274C86">
      <w:pPr>
        <w:jc w:val="right"/>
        <w:rPr>
          <w:spacing w:val="-6"/>
        </w:rPr>
      </w:pPr>
      <w:r w:rsidRPr="00274C86">
        <w:rPr>
          <w:spacing w:val="-6"/>
        </w:rPr>
        <w:t>(номер-код вида спорта</w:t>
      </w:r>
      <w:r w:rsidRPr="006A3D5A">
        <w:rPr>
          <w:spacing w:val="-6"/>
        </w:rPr>
        <w:t>: 0920005411Г) в дисциплине</w:t>
      </w:r>
      <w:r w:rsidRPr="00274C86">
        <w:rPr>
          <w:spacing w:val="-6"/>
        </w:rPr>
        <w:t xml:space="preserve"> «ловля на мормышку со льда»</w:t>
      </w:r>
    </w:p>
    <w:p w:rsidR="00A45816" w:rsidRPr="0010502E" w:rsidRDefault="00A45816" w:rsidP="00A45816">
      <w:pPr>
        <w:pStyle w:val="Default"/>
        <w:tabs>
          <w:tab w:val="left" w:pos="11057"/>
        </w:tabs>
      </w:pPr>
    </w:p>
    <w:p w:rsidR="00A45816" w:rsidRDefault="00A45816" w:rsidP="00A458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ИМЕННАЯ ЗАЯВКА</w:t>
      </w:r>
    </w:p>
    <w:p w:rsidR="00A45816" w:rsidRDefault="00A45816" w:rsidP="00A45816">
      <w:pPr>
        <w:pStyle w:val="Default"/>
        <w:jc w:val="center"/>
        <w:rPr>
          <w:sz w:val="28"/>
          <w:szCs w:val="28"/>
        </w:rPr>
      </w:pPr>
    </w:p>
    <w:p w:rsidR="00A45816" w:rsidRPr="006B5642" w:rsidRDefault="00A45816" w:rsidP="00A45816">
      <w:pPr>
        <w:jc w:val="center"/>
        <w:rPr>
          <w:color w:val="000000"/>
          <w:shd w:val="clear" w:color="auto" w:fill="FFFFFF"/>
        </w:rPr>
      </w:pPr>
      <w:r w:rsidRPr="006B5642">
        <w:t xml:space="preserve">на участие в </w:t>
      </w:r>
      <w:r w:rsidRPr="00274C86">
        <w:rPr>
          <w:b/>
          <w:sz w:val="28"/>
          <w:szCs w:val="28"/>
        </w:rPr>
        <w:t xml:space="preserve">чемпионате </w:t>
      </w:r>
      <w:r w:rsidR="00274C86" w:rsidRPr="00274C86">
        <w:rPr>
          <w:b/>
          <w:spacing w:val="-6"/>
          <w:sz w:val="28"/>
          <w:szCs w:val="28"/>
        </w:rPr>
        <w:t>Назаров</w:t>
      </w:r>
      <w:r w:rsidR="00AF4EF6">
        <w:rPr>
          <w:b/>
          <w:spacing w:val="-6"/>
          <w:sz w:val="28"/>
          <w:szCs w:val="28"/>
        </w:rPr>
        <w:t xml:space="preserve">ского района </w:t>
      </w:r>
      <w:r w:rsidR="00274C86" w:rsidRPr="00274C86">
        <w:rPr>
          <w:b/>
          <w:spacing w:val="-6"/>
          <w:sz w:val="28"/>
          <w:szCs w:val="28"/>
        </w:rPr>
        <w:t xml:space="preserve"> </w:t>
      </w:r>
      <w:r w:rsidRPr="00274C86">
        <w:rPr>
          <w:b/>
          <w:bCs/>
          <w:sz w:val="28"/>
          <w:szCs w:val="28"/>
        </w:rPr>
        <w:t xml:space="preserve">по рыболовному спорту </w:t>
      </w:r>
      <w:r w:rsidRPr="00274C86">
        <w:rPr>
          <w:b/>
          <w:color w:val="000000"/>
          <w:sz w:val="28"/>
          <w:szCs w:val="28"/>
          <w:shd w:val="clear" w:color="auto" w:fill="FFFFFF"/>
        </w:rPr>
        <w:t>в спортивн</w:t>
      </w:r>
      <w:r w:rsidR="00274C86" w:rsidRPr="00274C86">
        <w:rPr>
          <w:b/>
          <w:color w:val="000000"/>
          <w:sz w:val="28"/>
          <w:szCs w:val="28"/>
          <w:shd w:val="clear" w:color="auto" w:fill="FFFFFF"/>
        </w:rPr>
        <w:t>ой</w:t>
      </w:r>
      <w:r w:rsidRPr="00274C86">
        <w:rPr>
          <w:b/>
          <w:color w:val="000000"/>
          <w:sz w:val="28"/>
          <w:szCs w:val="28"/>
          <w:shd w:val="clear" w:color="auto" w:fill="FFFFFF"/>
        </w:rPr>
        <w:t xml:space="preserve"> дисциплин</w:t>
      </w:r>
      <w:r w:rsidR="00274C86" w:rsidRPr="00274C86">
        <w:rPr>
          <w:b/>
          <w:color w:val="000000"/>
          <w:sz w:val="28"/>
          <w:szCs w:val="28"/>
          <w:shd w:val="clear" w:color="auto" w:fill="FFFFFF"/>
        </w:rPr>
        <w:t>е</w:t>
      </w:r>
      <w:r w:rsidRPr="00274C86">
        <w:rPr>
          <w:b/>
          <w:color w:val="000000"/>
          <w:sz w:val="28"/>
          <w:szCs w:val="28"/>
          <w:shd w:val="clear" w:color="auto" w:fill="FFFFFF"/>
        </w:rPr>
        <w:t>:</w:t>
      </w:r>
    </w:p>
    <w:p w:rsidR="00A45816" w:rsidRPr="00DC7A23" w:rsidRDefault="00A45816" w:rsidP="00A45816">
      <w:pPr>
        <w:jc w:val="center"/>
        <w:rPr>
          <w:sz w:val="28"/>
          <w:szCs w:val="28"/>
        </w:rPr>
      </w:pPr>
      <w:r w:rsidRPr="00DC7A23">
        <w:rPr>
          <w:color w:val="000000"/>
          <w:sz w:val="28"/>
          <w:szCs w:val="28"/>
          <w:shd w:val="clear" w:color="auto" w:fill="FFFFFF"/>
        </w:rPr>
        <w:t>«</w:t>
      </w:r>
      <w:r w:rsidR="00DC7A23" w:rsidRPr="00DC7A23">
        <w:rPr>
          <w:color w:val="000000"/>
          <w:sz w:val="28"/>
          <w:szCs w:val="28"/>
          <w:shd w:val="clear" w:color="auto" w:fill="FFFFFF"/>
        </w:rPr>
        <w:t>л</w:t>
      </w:r>
      <w:r w:rsidRPr="00DC7A23">
        <w:rPr>
          <w:color w:val="000000"/>
          <w:sz w:val="28"/>
          <w:szCs w:val="28"/>
          <w:shd w:val="clear" w:color="auto" w:fill="FFFFFF"/>
        </w:rPr>
        <w:t xml:space="preserve">овля </w:t>
      </w:r>
      <w:r w:rsidR="00274C86" w:rsidRPr="00DC7A23">
        <w:rPr>
          <w:spacing w:val="-6"/>
          <w:sz w:val="28"/>
          <w:szCs w:val="28"/>
        </w:rPr>
        <w:t>на мормышку со льда</w:t>
      </w:r>
      <w:r w:rsidRPr="00DC7A23">
        <w:rPr>
          <w:color w:val="000000"/>
          <w:sz w:val="28"/>
          <w:szCs w:val="28"/>
          <w:shd w:val="clear" w:color="auto" w:fill="FFFFFF"/>
        </w:rPr>
        <w:t xml:space="preserve">», </w:t>
      </w:r>
      <w:r w:rsidRPr="00DC7A23">
        <w:rPr>
          <w:bCs/>
          <w:sz w:val="28"/>
          <w:szCs w:val="28"/>
        </w:rPr>
        <w:t>(номер-код спортивной дисциплины</w:t>
      </w:r>
      <w:r w:rsidRPr="006A3D5A">
        <w:rPr>
          <w:bCs/>
          <w:sz w:val="28"/>
          <w:szCs w:val="28"/>
        </w:rPr>
        <w:t xml:space="preserve">: </w:t>
      </w:r>
      <w:r w:rsidR="006A3D5A" w:rsidRPr="006A3D5A">
        <w:rPr>
          <w:bCs/>
          <w:sz w:val="28"/>
          <w:szCs w:val="28"/>
        </w:rPr>
        <w:t>09200434</w:t>
      </w:r>
      <w:r w:rsidRPr="006A3D5A">
        <w:rPr>
          <w:bCs/>
          <w:sz w:val="28"/>
          <w:szCs w:val="28"/>
        </w:rPr>
        <w:t>11</w:t>
      </w:r>
      <w:r w:rsidR="006A3D5A" w:rsidRPr="006A3D5A">
        <w:rPr>
          <w:bCs/>
          <w:sz w:val="28"/>
          <w:szCs w:val="28"/>
        </w:rPr>
        <w:t>Г</w:t>
      </w:r>
      <w:r w:rsidRPr="006A3D5A">
        <w:rPr>
          <w:bCs/>
          <w:sz w:val="28"/>
          <w:szCs w:val="28"/>
        </w:rPr>
        <w:t>),</w:t>
      </w:r>
    </w:p>
    <w:p w:rsidR="00A45816" w:rsidRPr="006B5642" w:rsidRDefault="009248C5" w:rsidP="00A45816">
      <w:pPr>
        <w:pStyle w:val="Default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635</wp:posOffset>
                </wp:positionV>
                <wp:extent cx="9233535" cy="8255"/>
                <wp:effectExtent l="0" t="0" r="24765" b="29845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type w14:anchorId="68393A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1.1pt;margin-top:.05pt;width:727.05pt;height: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"/>
            </w:pict>
          </mc:Fallback>
        </mc:AlternateContent>
      </w:r>
      <w:r w:rsidR="00A45816" w:rsidRPr="006B5642">
        <w:rPr>
          <w:sz w:val="20"/>
          <w:szCs w:val="20"/>
        </w:rPr>
        <w:t>(наименование соревнований)</w:t>
      </w:r>
    </w:p>
    <w:p w:rsidR="00A45816" w:rsidRPr="006B5642" w:rsidRDefault="009248C5" w:rsidP="00A45816">
      <w:pPr>
        <w:pStyle w:val="Defaul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175260</wp:posOffset>
                </wp:positionV>
                <wp:extent cx="9233535" cy="8255"/>
                <wp:effectExtent l="0" t="0" r="24765" b="2984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028C4BE8" id="AutoShape 13" o:spid="_x0000_s1026" type="#_x0000_t32" style="position:absolute;margin-left:45.35pt;margin-top:13.8pt;width:727.05pt;height: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"/>
            </w:pict>
          </mc:Fallback>
        </mc:AlternateContent>
      </w:r>
      <w:r w:rsidR="00A45816" w:rsidRPr="006B5642">
        <w:t xml:space="preserve">от            </w:t>
      </w:r>
    </w:p>
    <w:p w:rsidR="00A45816" w:rsidRPr="006B5642" w:rsidRDefault="00A45816" w:rsidP="00A45816">
      <w:pPr>
        <w:pStyle w:val="Default"/>
        <w:spacing w:after="38"/>
        <w:jc w:val="center"/>
        <w:rPr>
          <w:sz w:val="20"/>
          <w:szCs w:val="20"/>
        </w:rPr>
      </w:pPr>
      <w:r w:rsidRPr="006B5642">
        <w:rPr>
          <w:sz w:val="20"/>
          <w:szCs w:val="20"/>
        </w:rPr>
        <w:t>наименование спортивной организации/ ФИО индивидуального участника)</w:t>
      </w:r>
    </w:p>
    <w:p w:rsidR="00A45816" w:rsidRPr="006B5642" w:rsidRDefault="009248C5" w:rsidP="00A45816">
      <w:pPr>
        <w:pStyle w:val="Default"/>
        <w:tabs>
          <w:tab w:val="left" w:pos="7371"/>
        </w:tabs>
        <w:spacing w:after="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188595</wp:posOffset>
                </wp:positionV>
                <wp:extent cx="8298180" cy="8255"/>
                <wp:effectExtent l="0" t="0" r="26670" b="2984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9818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19E2EE34" id="AutoShape 14" o:spid="_x0000_s1026" type="#_x0000_t32" style="position:absolute;margin-left:117.5pt;margin-top:14.85pt;width:653.4pt;height: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"/>
            </w:pict>
          </mc:Fallback>
        </mc:AlternateContent>
      </w:r>
      <w:r w:rsidR="00A45816" w:rsidRPr="006B5642">
        <w:t xml:space="preserve">участник  </w:t>
      </w:r>
      <w:r w:rsidR="00A45816" w:rsidRPr="006B5642">
        <w:tab/>
      </w:r>
    </w:p>
    <w:p w:rsidR="00A45816" w:rsidRPr="006B5642" w:rsidRDefault="00A45816" w:rsidP="00A45816">
      <w:pPr>
        <w:pStyle w:val="Default"/>
        <w:jc w:val="center"/>
        <w:rPr>
          <w:sz w:val="20"/>
          <w:szCs w:val="20"/>
        </w:rPr>
      </w:pPr>
      <w:r w:rsidRPr="006B5642">
        <w:rPr>
          <w:sz w:val="20"/>
          <w:szCs w:val="20"/>
        </w:rPr>
        <w:t>(ФИО</w:t>
      </w:r>
      <w:r w:rsidR="00274C86">
        <w:rPr>
          <w:sz w:val="20"/>
          <w:szCs w:val="20"/>
        </w:rPr>
        <w:t xml:space="preserve"> полностью</w:t>
      </w:r>
      <w:r w:rsidRPr="006B5642">
        <w:rPr>
          <w:sz w:val="20"/>
          <w:szCs w:val="20"/>
        </w:rPr>
        <w:t>)</w:t>
      </w:r>
    </w:p>
    <w:p w:rsidR="00A45816" w:rsidRPr="007065AC" w:rsidRDefault="00A45816" w:rsidP="00A45816">
      <w:pPr>
        <w:rPr>
          <w:bCs/>
        </w:rPr>
      </w:pPr>
      <w:r>
        <w:rPr>
          <w:bCs/>
        </w:rPr>
        <w:t>Дата проведения: с 2</w:t>
      </w:r>
      <w:r w:rsidR="00AD3C46">
        <w:rPr>
          <w:bCs/>
        </w:rPr>
        <w:t>5</w:t>
      </w:r>
      <w:r>
        <w:rPr>
          <w:bCs/>
        </w:rPr>
        <w:t xml:space="preserve"> </w:t>
      </w:r>
      <w:r w:rsidRPr="007065AC">
        <w:rPr>
          <w:bCs/>
        </w:rPr>
        <w:t xml:space="preserve">по </w:t>
      </w:r>
      <w:r>
        <w:rPr>
          <w:bCs/>
        </w:rPr>
        <w:t>2</w:t>
      </w:r>
      <w:r w:rsidR="00AD3C46">
        <w:rPr>
          <w:bCs/>
        </w:rPr>
        <w:t>6</w:t>
      </w:r>
      <w:r>
        <w:rPr>
          <w:bCs/>
        </w:rPr>
        <w:t xml:space="preserve"> </w:t>
      </w:r>
      <w:r w:rsidR="00274C86">
        <w:rPr>
          <w:bCs/>
        </w:rPr>
        <w:t>нояб</w:t>
      </w:r>
      <w:r w:rsidR="00AF4EF6">
        <w:rPr>
          <w:bCs/>
        </w:rPr>
        <w:t>ря 202</w:t>
      </w:r>
      <w:r w:rsidR="00AD3C46">
        <w:rPr>
          <w:bCs/>
        </w:rPr>
        <w:t>2</w:t>
      </w:r>
      <w:r w:rsidRPr="007065AC">
        <w:rPr>
          <w:bCs/>
        </w:rPr>
        <w:t xml:space="preserve"> года.</w:t>
      </w:r>
    </w:p>
    <w:p w:rsidR="00A45816" w:rsidRPr="006D528A" w:rsidRDefault="00A45816" w:rsidP="00A45816">
      <w:pPr>
        <w:spacing w:after="120"/>
        <w:ind w:right="-142"/>
      </w:pPr>
      <w:r w:rsidRPr="007065AC">
        <w:rPr>
          <w:spacing w:val="-8"/>
        </w:rPr>
        <w:t xml:space="preserve">Место проведения: Красноярский край, </w:t>
      </w:r>
      <w:r w:rsidR="00274C86" w:rsidRPr="00274C86">
        <w:rPr>
          <w:spacing w:val="-8"/>
        </w:rPr>
        <w:t>Назаровский район, с. Сахапта, озеро Сереуль</w:t>
      </w:r>
      <w:r w:rsidRPr="007065AC">
        <w:rPr>
          <w:spacing w:val="-8"/>
        </w:rPr>
        <w:t>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173"/>
        <w:gridCol w:w="1418"/>
        <w:gridCol w:w="2126"/>
        <w:gridCol w:w="3402"/>
        <w:gridCol w:w="1134"/>
        <w:gridCol w:w="1276"/>
        <w:gridCol w:w="3118"/>
      </w:tblGrid>
      <w:tr w:rsidR="00A45816" w:rsidRPr="001B3337" w:rsidTr="00547CA6">
        <w:trPr>
          <w:trHeight w:val="388"/>
          <w:jc w:val="center"/>
        </w:trPr>
        <w:tc>
          <w:tcPr>
            <w:tcW w:w="657" w:type="dxa"/>
          </w:tcPr>
          <w:p w:rsidR="00A45816" w:rsidRPr="001B3337" w:rsidRDefault="00A45816" w:rsidP="00547CA6">
            <w:pPr>
              <w:pStyle w:val="Default"/>
              <w:jc w:val="center"/>
            </w:pPr>
            <w:r w:rsidRPr="001B3337">
              <w:t>№ п/п</w:t>
            </w:r>
          </w:p>
        </w:tc>
        <w:tc>
          <w:tcPr>
            <w:tcW w:w="2173" w:type="dxa"/>
          </w:tcPr>
          <w:p w:rsidR="00A45816" w:rsidRPr="001B3337" w:rsidRDefault="00A45816" w:rsidP="00547CA6">
            <w:pPr>
              <w:pStyle w:val="Default"/>
              <w:jc w:val="center"/>
            </w:pPr>
            <w:r w:rsidRPr="001B3337">
              <w:t>Фамилия, имя, отчество</w:t>
            </w:r>
          </w:p>
        </w:tc>
        <w:tc>
          <w:tcPr>
            <w:tcW w:w="1418" w:type="dxa"/>
          </w:tcPr>
          <w:p w:rsidR="00A45816" w:rsidRPr="001B3337" w:rsidRDefault="00A45816" w:rsidP="00547CA6">
            <w:pPr>
              <w:pStyle w:val="Default"/>
              <w:jc w:val="center"/>
            </w:pPr>
            <w:r w:rsidRPr="001B3337">
              <w:t>Дата рожд.</w:t>
            </w:r>
          </w:p>
        </w:tc>
        <w:tc>
          <w:tcPr>
            <w:tcW w:w="2126" w:type="dxa"/>
          </w:tcPr>
          <w:p w:rsidR="00A45816" w:rsidRPr="001B3337" w:rsidRDefault="00A45816" w:rsidP="00547CA6">
            <w:pPr>
              <w:pStyle w:val="Default"/>
              <w:jc w:val="center"/>
            </w:pPr>
            <w:r w:rsidRPr="001B3337">
              <w:t>Домашний адрес</w:t>
            </w:r>
          </w:p>
          <w:p w:rsidR="00A45816" w:rsidRPr="001B3337" w:rsidRDefault="00A45816" w:rsidP="00547CA6">
            <w:pPr>
              <w:pStyle w:val="Default"/>
              <w:jc w:val="center"/>
            </w:pPr>
            <w:r w:rsidRPr="001B3337">
              <w:t>(по прописке)</w:t>
            </w:r>
          </w:p>
        </w:tc>
        <w:tc>
          <w:tcPr>
            <w:tcW w:w="3402" w:type="dxa"/>
          </w:tcPr>
          <w:p w:rsidR="00A45816" w:rsidRPr="001B3337" w:rsidRDefault="00A45816" w:rsidP="00547CA6">
            <w:pPr>
              <w:pStyle w:val="Default"/>
              <w:jc w:val="center"/>
            </w:pPr>
            <w:r w:rsidRPr="001B3337">
              <w:t>Паспорт</w:t>
            </w:r>
            <w:r>
              <w:t>ные</w:t>
            </w:r>
            <w:r w:rsidRPr="001B3337">
              <w:t xml:space="preserve"> данные</w:t>
            </w:r>
          </w:p>
        </w:tc>
        <w:tc>
          <w:tcPr>
            <w:tcW w:w="1134" w:type="dxa"/>
          </w:tcPr>
          <w:p w:rsidR="00A45816" w:rsidRPr="001B3337" w:rsidRDefault="00A45816" w:rsidP="00547CA6">
            <w:pPr>
              <w:pStyle w:val="Default"/>
              <w:jc w:val="center"/>
            </w:pPr>
            <w:r w:rsidRPr="001B3337">
              <w:t>Спорт</w:t>
            </w:r>
            <w:r>
              <w:t>. разряд</w:t>
            </w:r>
            <w:r w:rsidRPr="001B3337">
              <w:t>/</w:t>
            </w:r>
            <w:r>
              <w:t xml:space="preserve"> </w:t>
            </w:r>
            <w:r w:rsidRPr="001B3337">
              <w:t>(звание)</w:t>
            </w:r>
          </w:p>
        </w:tc>
        <w:tc>
          <w:tcPr>
            <w:tcW w:w="1276" w:type="dxa"/>
          </w:tcPr>
          <w:p w:rsidR="00A45816" w:rsidRPr="001B3337" w:rsidRDefault="00A45816" w:rsidP="00547CA6">
            <w:pPr>
              <w:pStyle w:val="Default"/>
              <w:jc w:val="center"/>
            </w:pPr>
            <w:r w:rsidRPr="001B3337">
              <w:t>Умение плавать</w:t>
            </w:r>
          </w:p>
          <w:p w:rsidR="00A45816" w:rsidRPr="001B3337" w:rsidRDefault="00A45816" w:rsidP="00547CA6">
            <w:pPr>
              <w:pStyle w:val="Default"/>
              <w:jc w:val="center"/>
            </w:pPr>
            <w:r w:rsidRPr="001B3337">
              <w:t>(да/нет)</w:t>
            </w:r>
          </w:p>
        </w:tc>
        <w:tc>
          <w:tcPr>
            <w:tcW w:w="3118" w:type="dxa"/>
          </w:tcPr>
          <w:p w:rsidR="00A45816" w:rsidRPr="001B3337" w:rsidRDefault="00A45816" w:rsidP="00547CA6">
            <w:pPr>
              <w:pStyle w:val="Default"/>
              <w:jc w:val="center"/>
            </w:pPr>
            <w:r w:rsidRPr="001B3337">
              <w:t>Допуск врача</w:t>
            </w:r>
            <w:r w:rsidR="00274C86">
              <w:t>*</w:t>
            </w:r>
          </w:p>
        </w:tc>
      </w:tr>
      <w:tr w:rsidR="00A45816" w:rsidRPr="001B3337" w:rsidTr="00AF4EF6">
        <w:trPr>
          <w:trHeight w:hRule="exact" w:val="1319"/>
          <w:jc w:val="center"/>
        </w:trPr>
        <w:tc>
          <w:tcPr>
            <w:tcW w:w="657" w:type="dxa"/>
            <w:vAlign w:val="center"/>
          </w:tcPr>
          <w:p w:rsidR="00A45816" w:rsidRPr="00DD5E79" w:rsidRDefault="00A45816" w:rsidP="00547CA6">
            <w:pPr>
              <w:jc w:val="center"/>
            </w:pPr>
            <w:r>
              <w:t>1</w:t>
            </w:r>
          </w:p>
        </w:tc>
        <w:tc>
          <w:tcPr>
            <w:tcW w:w="2173" w:type="dxa"/>
            <w:vAlign w:val="center"/>
          </w:tcPr>
          <w:p w:rsidR="00A45816" w:rsidRPr="008423A9" w:rsidRDefault="00A45816" w:rsidP="00547CA6">
            <w:pPr>
              <w:rPr>
                <w:b/>
                <w:bCs/>
                <w:i/>
              </w:rPr>
            </w:pPr>
          </w:p>
        </w:tc>
        <w:tc>
          <w:tcPr>
            <w:tcW w:w="1418" w:type="dxa"/>
            <w:vAlign w:val="center"/>
          </w:tcPr>
          <w:p w:rsidR="00A45816" w:rsidRPr="00107B4B" w:rsidRDefault="00A45816" w:rsidP="00547CA6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vAlign w:val="center"/>
          </w:tcPr>
          <w:p w:rsidR="00A45816" w:rsidRPr="00107B4B" w:rsidRDefault="00A45816" w:rsidP="00547CA6">
            <w:pPr>
              <w:rPr>
                <w:b/>
                <w:i/>
              </w:rPr>
            </w:pPr>
          </w:p>
        </w:tc>
        <w:tc>
          <w:tcPr>
            <w:tcW w:w="3402" w:type="dxa"/>
            <w:vAlign w:val="center"/>
          </w:tcPr>
          <w:p w:rsidR="00A45816" w:rsidRPr="00B4688C" w:rsidRDefault="00A45816" w:rsidP="00547CA6">
            <w:pPr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A45816" w:rsidRPr="00303B74" w:rsidRDefault="00A45816" w:rsidP="00547CA6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A45816" w:rsidRPr="00303B74" w:rsidRDefault="00A45816" w:rsidP="00547CA6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A45816" w:rsidRPr="001B3337" w:rsidRDefault="00A45816" w:rsidP="00547CA6">
            <w:pPr>
              <w:pStyle w:val="Default"/>
              <w:jc w:val="center"/>
            </w:pPr>
          </w:p>
        </w:tc>
      </w:tr>
    </w:tbl>
    <w:p w:rsidR="00A45816" w:rsidRPr="00BD7580" w:rsidRDefault="00A45816" w:rsidP="00A45816">
      <w:pPr>
        <w:ind w:right="425"/>
        <w:rPr>
          <w:sz w:val="20"/>
          <w:szCs w:val="20"/>
        </w:rPr>
      </w:pPr>
    </w:p>
    <w:p w:rsidR="00A45816" w:rsidRPr="00BD7580" w:rsidRDefault="00A45816" w:rsidP="00274C86">
      <w:pPr>
        <w:tabs>
          <w:tab w:val="left" w:pos="1276"/>
          <w:tab w:val="left" w:pos="7797"/>
        </w:tabs>
      </w:pPr>
      <w:r w:rsidRPr="00BD7580">
        <w:tab/>
        <w:t xml:space="preserve">Допущено:  </w:t>
      </w:r>
      <w:r>
        <w:rPr>
          <w:b/>
          <w:i/>
        </w:rPr>
        <w:t>1</w:t>
      </w:r>
      <w:r>
        <w:t xml:space="preserve">  чел.</w:t>
      </w:r>
      <w:r w:rsidRPr="00BD7580">
        <w:t xml:space="preserve"> </w:t>
      </w:r>
      <w:r w:rsidRPr="00BD7580">
        <w:tab/>
        <w:t>Врач</w:t>
      </w:r>
      <w:proofErr w:type="gramStart"/>
      <w:r w:rsidRPr="00BD7580">
        <w:t xml:space="preserve"> __________</w:t>
      </w:r>
      <w:r>
        <w:t>___</w:t>
      </w:r>
      <w:r w:rsidRPr="00BD7580">
        <w:t>__________ (</w:t>
      </w:r>
      <w:r w:rsidR="00274C86">
        <w:rPr>
          <w:b/>
          <w:i/>
        </w:rPr>
        <w:t>_______________________</w:t>
      </w:r>
      <w:r w:rsidRPr="00BD7580">
        <w:t>)</w:t>
      </w:r>
      <w:proofErr w:type="gramEnd"/>
    </w:p>
    <w:p w:rsidR="00A45816" w:rsidRPr="00BD7580" w:rsidRDefault="00A45816" w:rsidP="00274C86">
      <w:pPr>
        <w:tabs>
          <w:tab w:val="left" w:pos="8931"/>
        </w:tabs>
        <w:rPr>
          <w:sz w:val="20"/>
          <w:szCs w:val="20"/>
        </w:rPr>
      </w:pPr>
      <w:r w:rsidRPr="00BD7580">
        <w:rPr>
          <w:sz w:val="20"/>
          <w:szCs w:val="20"/>
        </w:rPr>
        <w:tab/>
        <w:t>(подпись врача)</w:t>
      </w:r>
      <w:r>
        <w:rPr>
          <w:sz w:val="20"/>
          <w:szCs w:val="20"/>
        </w:rPr>
        <w:t xml:space="preserve">                              (Ф.И.О)</w:t>
      </w:r>
    </w:p>
    <w:p w:rsidR="00274C86" w:rsidRDefault="00A45816" w:rsidP="00274C86">
      <w:pPr>
        <w:tabs>
          <w:tab w:val="left" w:pos="5387"/>
        </w:tabs>
        <w:rPr>
          <w:sz w:val="20"/>
          <w:szCs w:val="20"/>
        </w:rPr>
      </w:pPr>
      <w:r w:rsidRPr="00BD7580">
        <w:t>Тренер</w:t>
      </w:r>
      <w:proofErr w:type="gramStart"/>
      <w:r w:rsidRPr="00BD7580">
        <w:t xml:space="preserve">: </w:t>
      </w:r>
      <w:r>
        <w:t>_____________________</w:t>
      </w:r>
      <w:r w:rsidRPr="00BD7580">
        <w:t xml:space="preserve"> (____________________)</w:t>
      </w:r>
      <w:r>
        <w:t xml:space="preserve">   </w:t>
      </w:r>
      <w:r>
        <w:tab/>
      </w:r>
      <w:proofErr w:type="gramEnd"/>
      <w:r w:rsidRPr="00BD7580">
        <w:t xml:space="preserve">Представитель </w:t>
      </w:r>
      <w:r w:rsidR="00274C86">
        <w:t>участника</w:t>
      </w:r>
      <w:r w:rsidRPr="00BD7580">
        <w:t>:</w:t>
      </w:r>
      <w:r>
        <w:t xml:space="preserve"> ___________________</w:t>
      </w:r>
      <w:r w:rsidR="00274C86">
        <w:t xml:space="preserve"> (_____________________)</w:t>
      </w:r>
      <w:r>
        <w:rPr>
          <w:sz w:val="20"/>
          <w:szCs w:val="20"/>
        </w:rPr>
        <w:tab/>
      </w:r>
    </w:p>
    <w:p w:rsidR="00A45816" w:rsidRPr="00BD7580" w:rsidRDefault="00274C86" w:rsidP="00274C86">
      <w:pPr>
        <w:tabs>
          <w:tab w:val="left" w:pos="1560"/>
          <w:tab w:val="left" w:pos="4395"/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Start"/>
      <w:r w:rsidR="00A45816">
        <w:rPr>
          <w:sz w:val="20"/>
          <w:szCs w:val="20"/>
        </w:rPr>
        <w:t>(</w:t>
      </w:r>
      <w:r w:rsidR="00A45816" w:rsidRPr="00BD7580">
        <w:rPr>
          <w:sz w:val="20"/>
          <w:szCs w:val="20"/>
        </w:rPr>
        <w:t xml:space="preserve">подпись </w:t>
      </w:r>
      <w:r w:rsidR="00A45816">
        <w:rPr>
          <w:sz w:val="20"/>
          <w:szCs w:val="20"/>
        </w:rPr>
        <w:t>тренера</w:t>
      </w:r>
      <w:r w:rsidR="00A45816" w:rsidRPr="00BD7580">
        <w:rPr>
          <w:sz w:val="20"/>
          <w:szCs w:val="20"/>
        </w:rPr>
        <w:t>)</w:t>
      </w:r>
      <w:r w:rsidR="00A45816">
        <w:rPr>
          <w:sz w:val="20"/>
          <w:szCs w:val="20"/>
        </w:rPr>
        <w:t xml:space="preserve">                     </w:t>
      </w:r>
      <w:r w:rsidR="00A45816">
        <w:rPr>
          <w:sz w:val="20"/>
          <w:szCs w:val="20"/>
        </w:rPr>
        <w:tab/>
        <w:t xml:space="preserve"> (Ф.И.О)  </w:t>
      </w:r>
      <w:r w:rsidR="00A45816">
        <w:rPr>
          <w:sz w:val="20"/>
          <w:szCs w:val="20"/>
        </w:rPr>
        <w:tab/>
        <w:t>(</w:t>
      </w:r>
      <w:r w:rsidR="00A45816" w:rsidRPr="00BD7580">
        <w:rPr>
          <w:sz w:val="20"/>
          <w:szCs w:val="20"/>
        </w:rPr>
        <w:t xml:space="preserve">подпись </w:t>
      </w:r>
      <w:r w:rsidR="00A45816">
        <w:rPr>
          <w:sz w:val="20"/>
          <w:szCs w:val="20"/>
        </w:rPr>
        <w:t>представителя</w:t>
      </w:r>
      <w:r w:rsidR="00A45816" w:rsidRPr="00BD7580">
        <w:rPr>
          <w:sz w:val="20"/>
          <w:szCs w:val="20"/>
        </w:rPr>
        <w:t>)</w:t>
      </w:r>
      <w:r w:rsidR="00A45816">
        <w:rPr>
          <w:sz w:val="20"/>
          <w:szCs w:val="20"/>
        </w:rPr>
        <w:t xml:space="preserve">  </w:t>
      </w:r>
      <w:r w:rsidR="00A45816">
        <w:rPr>
          <w:sz w:val="20"/>
          <w:szCs w:val="20"/>
        </w:rPr>
        <w:tab/>
        <w:t xml:space="preserve"> (Ф.И.О</w:t>
      </w:r>
      <w:proofErr w:type="gramEnd"/>
    </w:p>
    <w:p w:rsidR="00A45816" w:rsidRPr="00BD7580" w:rsidRDefault="00A45816" w:rsidP="00A45816">
      <w:pPr>
        <w:tabs>
          <w:tab w:val="left" w:pos="3261"/>
          <w:tab w:val="left" w:pos="13183"/>
        </w:tabs>
        <w:rPr>
          <w:sz w:val="20"/>
          <w:szCs w:val="20"/>
        </w:rPr>
      </w:pPr>
    </w:p>
    <w:p w:rsidR="00A45816" w:rsidRDefault="00A45816" w:rsidP="00A45816">
      <w:pPr>
        <w:jc w:val="both"/>
      </w:pPr>
      <w:r w:rsidRPr="00BD7580">
        <w:t>Подпись и печать должностного лица</w:t>
      </w:r>
      <w:r>
        <w:t xml:space="preserve"> </w:t>
      </w:r>
      <w:r w:rsidRPr="00BD7580">
        <w:t>физкультурно-спортивной организации</w:t>
      </w:r>
      <w:r>
        <w:t xml:space="preserve"> или индивидуального участника</w:t>
      </w:r>
      <w:r w:rsidRPr="00BD7580">
        <w:t>:</w:t>
      </w:r>
    </w:p>
    <w:p w:rsidR="00A45816" w:rsidRPr="001E1985" w:rsidRDefault="00A45816" w:rsidP="00A45816">
      <w:pPr>
        <w:tabs>
          <w:tab w:val="left" w:pos="3402"/>
        </w:tabs>
        <w:rPr>
          <w:sz w:val="16"/>
          <w:szCs w:val="16"/>
        </w:rPr>
      </w:pPr>
    </w:p>
    <w:p w:rsidR="00A45816" w:rsidRPr="00BD7580" w:rsidRDefault="009248C5" w:rsidP="00A45816">
      <w:pPr>
        <w:tabs>
          <w:tab w:val="left" w:pos="4820"/>
        </w:tabs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163829</wp:posOffset>
                </wp:positionV>
                <wp:extent cx="4349750" cy="0"/>
                <wp:effectExtent l="0" t="0" r="3175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0DB1AA87" id="AutoShape 6" o:spid="_x0000_s1026" type="#_x0000_t32" style="position:absolute;margin-left:12.15pt;margin-top:12.9pt;width:342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RG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zMJ7BuAKiKrW1oUF6VK/mRdPvDilddUS1PAa/nQzkZiEjeZcSLs5Akd3wWTOIIYAf&#10;Z3VsbB8gYQroGCU53SThR48ofMwn+eJxCsr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"/>
            </w:pict>
          </mc:Fallback>
        </mc:AlternateContent>
      </w:r>
      <w:r w:rsidR="00A45816">
        <w:t xml:space="preserve"> </w:t>
      </w:r>
      <w:r w:rsidR="00A45816">
        <w:tab/>
      </w:r>
      <w:r w:rsidR="00A45816" w:rsidRPr="00BD7580">
        <w:t>(</w:t>
      </w:r>
      <w:r w:rsidR="00A45816">
        <w:t>__________________</w:t>
      </w:r>
      <w:r w:rsidR="00A45816" w:rsidRPr="00BD7580">
        <w:t>)</w:t>
      </w:r>
    </w:p>
    <w:p w:rsidR="00A45816" w:rsidRPr="00BD7580" w:rsidRDefault="00A45816" w:rsidP="00A45816">
      <w:pPr>
        <w:tabs>
          <w:tab w:val="left" w:pos="1276"/>
        </w:tabs>
      </w:pP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>подпись</w:t>
      </w:r>
      <w:proofErr w:type="gramStart"/>
      <w:r w:rsidRPr="00BD7580"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ab/>
      </w:r>
      <w:r>
        <w:rPr>
          <w:bCs/>
          <w:sz w:val="28"/>
          <w:szCs w:val="28"/>
        </w:rPr>
        <w:t xml:space="preserve">м.п.             </w:t>
      </w:r>
      <w:r>
        <w:rPr>
          <w:sz w:val="20"/>
          <w:szCs w:val="20"/>
        </w:rPr>
        <w:t xml:space="preserve">                         (Ф.И.О)</w:t>
      </w:r>
    </w:p>
    <w:p w:rsidR="000B190B" w:rsidRDefault="00274C86" w:rsidP="00173A49">
      <w:pPr>
        <w:widowControl w:val="0"/>
        <w:tabs>
          <w:tab w:val="left" w:pos="720"/>
        </w:tabs>
        <w:spacing w:line="300" w:lineRule="exact"/>
        <w:jc w:val="both"/>
        <w:rPr>
          <w:sz w:val="28"/>
          <w:szCs w:val="28"/>
        </w:rPr>
      </w:pPr>
      <w:r w:rsidRPr="00173A49">
        <w:rPr>
          <w:bCs/>
          <w:spacing w:val="-12"/>
          <w:sz w:val="22"/>
          <w:szCs w:val="22"/>
        </w:rPr>
        <w:t>* примечание: в графе «Виза врача ставится подпись врача, заверенная его круглой печатью, либо запись «допуск в спорткнижке» либо предъявляется справка врача по форме 073.</w:t>
      </w:r>
    </w:p>
    <w:sectPr w:rsidR="000B190B" w:rsidSect="00A45816">
      <w:headerReference w:type="first" r:id="rId9"/>
      <w:pgSz w:w="16838" w:h="11906" w:orient="landscape"/>
      <w:pgMar w:top="1134" w:right="851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6A" w:rsidRDefault="00523C6A" w:rsidP="00A45816">
      <w:r>
        <w:separator/>
      </w:r>
    </w:p>
  </w:endnote>
  <w:endnote w:type="continuationSeparator" w:id="0">
    <w:p w:rsidR="00523C6A" w:rsidRDefault="00523C6A" w:rsidP="00A4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6A" w:rsidRDefault="00523C6A" w:rsidP="00A45816">
      <w:r>
        <w:separator/>
      </w:r>
    </w:p>
  </w:footnote>
  <w:footnote w:type="continuationSeparator" w:id="0">
    <w:p w:rsidR="00523C6A" w:rsidRDefault="00523C6A" w:rsidP="00A4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16" w:rsidRDefault="00A458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7730D028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  <w:rPr>
        <w:sz w:val="28"/>
        <w:szCs w:val="28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/>
      </w:rPr>
    </w:lvl>
  </w:abstractNum>
  <w:abstractNum w:abstractNumId="5">
    <w:nsid w:val="14D72690"/>
    <w:multiLevelType w:val="hybridMultilevel"/>
    <w:tmpl w:val="0C30057E"/>
    <w:lvl w:ilvl="0" w:tplc="E14E1B5A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6">
    <w:nsid w:val="34D500D3"/>
    <w:multiLevelType w:val="hybridMultilevel"/>
    <w:tmpl w:val="AC9E9E60"/>
    <w:lvl w:ilvl="0" w:tplc="A3C66332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7">
    <w:nsid w:val="719959E4"/>
    <w:multiLevelType w:val="hybridMultilevel"/>
    <w:tmpl w:val="9B7425A4"/>
    <w:lvl w:ilvl="0" w:tplc="2ACEA6F6">
      <w:start w:val="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47"/>
    <w:rsid w:val="000511B9"/>
    <w:rsid w:val="00062C8F"/>
    <w:rsid w:val="00080508"/>
    <w:rsid w:val="000B190B"/>
    <w:rsid w:val="001507FD"/>
    <w:rsid w:val="00173A49"/>
    <w:rsid w:val="00194C3C"/>
    <w:rsid w:val="001D486A"/>
    <w:rsid w:val="00201C3D"/>
    <w:rsid w:val="00213C04"/>
    <w:rsid w:val="002155C4"/>
    <w:rsid w:val="00274C86"/>
    <w:rsid w:val="002942D4"/>
    <w:rsid w:val="002A1260"/>
    <w:rsid w:val="002B7B9E"/>
    <w:rsid w:val="003557F9"/>
    <w:rsid w:val="00375B6D"/>
    <w:rsid w:val="003A4D55"/>
    <w:rsid w:val="00416A0C"/>
    <w:rsid w:val="004B69CE"/>
    <w:rsid w:val="004F5A6B"/>
    <w:rsid w:val="00514F2B"/>
    <w:rsid w:val="00523C6A"/>
    <w:rsid w:val="00656048"/>
    <w:rsid w:val="00663C34"/>
    <w:rsid w:val="006A3D5A"/>
    <w:rsid w:val="00720FCE"/>
    <w:rsid w:val="0075439A"/>
    <w:rsid w:val="0079024A"/>
    <w:rsid w:val="007B1C5C"/>
    <w:rsid w:val="007F45C0"/>
    <w:rsid w:val="00864C7A"/>
    <w:rsid w:val="00887F9B"/>
    <w:rsid w:val="008A2BB8"/>
    <w:rsid w:val="009248C5"/>
    <w:rsid w:val="00981847"/>
    <w:rsid w:val="009B7AA2"/>
    <w:rsid w:val="00A45816"/>
    <w:rsid w:val="00A6584A"/>
    <w:rsid w:val="00AD3C46"/>
    <w:rsid w:val="00AF4EF6"/>
    <w:rsid w:val="00B7518D"/>
    <w:rsid w:val="00BA4701"/>
    <w:rsid w:val="00BD1432"/>
    <w:rsid w:val="00BD3A0B"/>
    <w:rsid w:val="00BE34F2"/>
    <w:rsid w:val="00C42BD4"/>
    <w:rsid w:val="00C91CA5"/>
    <w:rsid w:val="00CD334E"/>
    <w:rsid w:val="00CF7AF7"/>
    <w:rsid w:val="00D739C2"/>
    <w:rsid w:val="00D8714A"/>
    <w:rsid w:val="00DC77FD"/>
    <w:rsid w:val="00DC7A23"/>
    <w:rsid w:val="00EB0747"/>
    <w:rsid w:val="00E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0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10"/>
    <w:next w:val="a0"/>
    <w:qFormat/>
    <w:rsid w:val="000B190B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0B190B"/>
    <w:rPr>
      <w:rFonts w:ascii="Symbol" w:hAnsi="Symbol" w:cs="Symbol"/>
    </w:rPr>
  </w:style>
  <w:style w:type="character" w:customStyle="1" w:styleId="WW8Num3z0">
    <w:name w:val="WW8Num3z0"/>
    <w:rsid w:val="000B190B"/>
    <w:rPr>
      <w:rFonts w:ascii="Symbol" w:hAnsi="Symbol" w:cs="Symbol"/>
    </w:rPr>
  </w:style>
  <w:style w:type="character" w:customStyle="1" w:styleId="WW8Num4z0">
    <w:name w:val="WW8Num4z0"/>
    <w:rsid w:val="000B190B"/>
    <w:rPr>
      <w:rFonts w:ascii="Symbol" w:hAnsi="Symbol" w:cs="Symbol"/>
    </w:rPr>
  </w:style>
  <w:style w:type="character" w:customStyle="1" w:styleId="WW8Num4z1">
    <w:name w:val="WW8Num4z1"/>
    <w:rsid w:val="000B190B"/>
    <w:rPr>
      <w:rFonts w:ascii="Courier New" w:hAnsi="Courier New" w:cs="Courier New"/>
    </w:rPr>
  </w:style>
  <w:style w:type="character" w:customStyle="1" w:styleId="WW8Num4z2">
    <w:name w:val="WW8Num4z2"/>
    <w:rsid w:val="000B190B"/>
    <w:rPr>
      <w:rFonts w:ascii="Wingdings" w:hAnsi="Wingdings" w:cs="Wingdings"/>
    </w:rPr>
  </w:style>
  <w:style w:type="character" w:customStyle="1" w:styleId="WW8Num5z0">
    <w:name w:val="WW8Num5z0"/>
    <w:rsid w:val="000B190B"/>
    <w:rPr>
      <w:rFonts w:ascii="Symbol" w:hAnsi="Symbol" w:cs="Symbol"/>
    </w:rPr>
  </w:style>
  <w:style w:type="character" w:customStyle="1" w:styleId="WW8Num6z0">
    <w:name w:val="WW8Num6z0"/>
    <w:rsid w:val="000B190B"/>
    <w:rPr>
      <w:rFonts w:ascii="Symbol" w:hAnsi="Symbol" w:cs="Symbol"/>
    </w:rPr>
  </w:style>
  <w:style w:type="character" w:customStyle="1" w:styleId="WW8Num7z0">
    <w:name w:val="WW8Num7z0"/>
    <w:rsid w:val="000B190B"/>
    <w:rPr>
      <w:rFonts w:ascii="Symbol" w:hAnsi="Symbol" w:cs="Symbol"/>
    </w:rPr>
  </w:style>
  <w:style w:type="character" w:customStyle="1" w:styleId="WW8Num8z0">
    <w:name w:val="WW8Num8z0"/>
    <w:rsid w:val="000B190B"/>
    <w:rPr>
      <w:rFonts w:ascii="Symbol" w:hAnsi="Symbol" w:cs="Symbol"/>
    </w:rPr>
  </w:style>
  <w:style w:type="character" w:customStyle="1" w:styleId="WW8Num10z0">
    <w:name w:val="WW8Num10z0"/>
    <w:rsid w:val="000B190B"/>
    <w:rPr>
      <w:rFonts w:ascii="Symbol" w:hAnsi="Symbol" w:cs="Symbol"/>
    </w:rPr>
  </w:style>
  <w:style w:type="character" w:customStyle="1" w:styleId="WW8Num14z0">
    <w:name w:val="WW8Num14z0"/>
    <w:rsid w:val="000B190B"/>
    <w:rPr>
      <w:rFonts w:ascii="Symbol" w:hAnsi="Symbol" w:cs="Symbol"/>
    </w:rPr>
  </w:style>
  <w:style w:type="character" w:customStyle="1" w:styleId="WW8Num14z1">
    <w:name w:val="WW8Num14z1"/>
    <w:rsid w:val="000B190B"/>
    <w:rPr>
      <w:rFonts w:ascii="Courier New" w:hAnsi="Courier New" w:cs="Courier New"/>
    </w:rPr>
  </w:style>
  <w:style w:type="character" w:customStyle="1" w:styleId="WW8Num14z2">
    <w:name w:val="WW8Num14z2"/>
    <w:rsid w:val="000B190B"/>
    <w:rPr>
      <w:rFonts w:ascii="Wingdings" w:hAnsi="Wingdings" w:cs="Wingdings"/>
    </w:rPr>
  </w:style>
  <w:style w:type="character" w:customStyle="1" w:styleId="WW8Num15z0">
    <w:name w:val="WW8Num15z0"/>
    <w:rsid w:val="000B190B"/>
    <w:rPr>
      <w:rFonts w:ascii="Symbol" w:hAnsi="Symbol" w:cs="Symbol"/>
    </w:rPr>
  </w:style>
  <w:style w:type="character" w:customStyle="1" w:styleId="WW8Num15z1">
    <w:name w:val="WW8Num15z1"/>
    <w:rsid w:val="000B190B"/>
    <w:rPr>
      <w:rFonts w:ascii="Courier New" w:hAnsi="Courier New" w:cs="Courier New"/>
    </w:rPr>
  </w:style>
  <w:style w:type="character" w:customStyle="1" w:styleId="WW8Num15z2">
    <w:name w:val="WW8Num15z2"/>
    <w:rsid w:val="000B190B"/>
    <w:rPr>
      <w:rFonts w:ascii="Wingdings" w:hAnsi="Wingdings" w:cs="Wingdings"/>
    </w:rPr>
  </w:style>
  <w:style w:type="character" w:customStyle="1" w:styleId="WW8Num16z0">
    <w:name w:val="WW8Num16z0"/>
    <w:rsid w:val="000B190B"/>
    <w:rPr>
      <w:rFonts w:ascii="Symbol" w:hAnsi="Symbol" w:cs="Symbol"/>
    </w:rPr>
  </w:style>
  <w:style w:type="character" w:customStyle="1" w:styleId="WW8Num16z1">
    <w:name w:val="WW8Num16z1"/>
    <w:rsid w:val="000B190B"/>
    <w:rPr>
      <w:rFonts w:ascii="Courier New" w:hAnsi="Courier New" w:cs="Courier New"/>
    </w:rPr>
  </w:style>
  <w:style w:type="character" w:customStyle="1" w:styleId="WW8Num16z2">
    <w:name w:val="WW8Num16z2"/>
    <w:rsid w:val="000B190B"/>
    <w:rPr>
      <w:rFonts w:ascii="Wingdings" w:hAnsi="Wingdings" w:cs="Wingdings"/>
    </w:rPr>
  </w:style>
  <w:style w:type="character" w:customStyle="1" w:styleId="WW8Num18z0">
    <w:name w:val="WW8Num18z0"/>
    <w:rsid w:val="000B190B"/>
    <w:rPr>
      <w:rFonts w:ascii="Symbol" w:hAnsi="Symbol" w:cs="Symbol"/>
    </w:rPr>
  </w:style>
  <w:style w:type="character" w:customStyle="1" w:styleId="WW8Num18z1">
    <w:name w:val="WW8Num18z1"/>
    <w:rsid w:val="000B190B"/>
    <w:rPr>
      <w:rFonts w:ascii="Courier New" w:hAnsi="Courier New" w:cs="Courier New"/>
    </w:rPr>
  </w:style>
  <w:style w:type="character" w:customStyle="1" w:styleId="WW8Num18z2">
    <w:name w:val="WW8Num18z2"/>
    <w:rsid w:val="000B190B"/>
    <w:rPr>
      <w:rFonts w:ascii="Wingdings" w:hAnsi="Wingdings" w:cs="Wingdings"/>
    </w:rPr>
  </w:style>
  <w:style w:type="character" w:customStyle="1" w:styleId="WW8Num19z0">
    <w:name w:val="WW8Num19z0"/>
    <w:rsid w:val="000B190B"/>
    <w:rPr>
      <w:rFonts w:ascii="Arial" w:hAnsi="Arial" w:cs="Arial"/>
    </w:rPr>
  </w:style>
  <w:style w:type="character" w:customStyle="1" w:styleId="WW8Num22z0">
    <w:name w:val="WW8Num22z0"/>
    <w:rsid w:val="000B190B"/>
    <w:rPr>
      <w:rFonts w:ascii="Arial" w:hAnsi="Arial" w:cs="Arial"/>
      <w:sz w:val="24"/>
      <w:szCs w:val="24"/>
    </w:rPr>
  </w:style>
  <w:style w:type="character" w:customStyle="1" w:styleId="WW8Num22z1">
    <w:name w:val="WW8Num22z1"/>
    <w:rsid w:val="000B190B"/>
    <w:rPr>
      <w:b/>
      <w:bCs/>
      <w:color w:val="auto"/>
      <w:sz w:val="20"/>
      <w:szCs w:val="20"/>
    </w:rPr>
  </w:style>
  <w:style w:type="character" w:customStyle="1" w:styleId="WW8Num23z0">
    <w:name w:val="WW8Num23z0"/>
    <w:rsid w:val="000B190B"/>
    <w:rPr>
      <w:rFonts w:ascii="Symbol" w:hAnsi="Symbol" w:cs="Symbol"/>
    </w:rPr>
  </w:style>
  <w:style w:type="character" w:customStyle="1" w:styleId="WW8Num23z1">
    <w:name w:val="WW8Num23z1"/>
    <w:rsid w:val="000B190B"/>
    <w:rPr>
      <w:rFonts w:ascii="Courier New" w:hAnsi="Courier New" w:cs="Courier New"/>
    </w:rPr>
  </w:style>
  <w:style w:type="character" w:customStyle="1" w:styleId="WW8Num23z2">
    <w:name w:val="WW8Num23z2"/>
    <w:rsid w:val="000B190B"/>
    <w:rPr>
      <w:rFonts w:ascii="Wingdings" w:hAnsi="Wingdings" w:cs="Wingdings"/>
    </w:rPr>
  </w:style>
  <w:style w:type="character" w:customStyle="1" w:styleId="WW8Num24z0">
    <w:name w:val="WW8Num24z0"/>
    <w:rsid w:val="000B190B"/>
    <w:rPr>
      <w:rFonts w:ascii="Symbol" w:hAnsi="Symbol" w:cs="Symbol"/>
    </w:rPr>
  </w:style>
  <w:style w:type="character" w:customStyle="1" w:styleId="WW8Num24z1">
    <w:name w:val="WW8Num24z1"/>
    <w:rsid w:val="000B190B"/>
    <w:rPr>
      <w:rFonts w:ascii="Courier New" w:hAnsi="Courier New" w:cs="Courier New"/>
    </w:rPr>
  </w:style>
  <w:style w:type="character" w:customStyle="1" w:styleId="WW8Num24z2">
    <w:name w:val="WW8Num24z2"/>
    <w:rsid w:val="000B190B"/>
    <w:rPr>
      <w:rFonts w:ascii="Wingdings" w:hAnsi="Wingdings" w:cs="Wingdings"/>
    </w:rPr>
  </w:style>
  <w:style w:type="character" w:customStyle="1" w:styleId="WW8Num25z0">
    <w:name w:val="WW8Num25z0"/>
    <w:rsid w:val="000B190B"/>
    <w:rPr>
      <w:rFonts w:ascii="Symbol" w:hAnsi="Symbol" w:cs="Symbol"/>
    </w:rPr>
  </w:style>
  <w:style w:type="character" w:customStyle="1" w:styleId="WW8Num25z1">
    <w:name w:val="WW8Num25z1"/>
    <w:rsid w:val="000B190B"/>
    <w:rPr>
      <w:rFonts w:ascii="Courier New" w:hAnsi="Courier New" w:cs="Courier New"/>
    </w:rPr>
  </w:style>
  <w:style w:type="character" w:customStyle="1" w:styleId="WW8Num25z2">
    <w:name w:val="WW8Num25z2"/>
    <w:rsid w:val="000B190B"/>
    <w:rPr>
      <w:rFonts w:ascii="Wingdings" w:hAnsi="Wingdings" w:cs="Wingdings"/>
    </w:rPr>
  </w:style>
  <w:style w:type="character" w:customStyle="1" w:styleId="WW8Num26z0">
    <w:name w:val="WW8Num26z0"/>
    <w:rsid w:val="000B190B"/>
    <w:rPr>
      <w:rFonts w:ascii="Symbol" w:hAnsi="Symbol" w:cs="Symbol"/>
    </w:rPr>
  </w:style>
  <w:style w:type="character" w:customStyle="1" w:styleId="WW8Num26z1">
    <w:name w:val="WW8Num26z1"/>
    <w:rsid w:val="000B190B"/>
    <w:rPr>
      <w:rFonts w:ascii="Courier New" w:hAnsi="Courier New" w:cs="Courier New"/>
    </w:rPr>
  </w:style>
  <w:style w:type="character" w:customStyle="1" w:styleId="WW8Num26z2">
    <w:name w:val="WW8Num26z2"/>
    <w:rsid w:val="000B190B"/>
    <w:rPr>
      <w:rFonts w:ascii="Wingdings" w:hAnsi="Wingdings" w:cs="Wingdings"/>
    </w:rPr>
  </w:style>
  <w:style w:type="character" w:customStyle="1" w:styleId="WW8Num29z0">
    <w:name w:val="WW8Num29z0"/>
    <w:rsid w:val="000B190B"/>
    <w:rPr>
      <w:rFonts w:ascii="Symbol" w:hAnsi="Symbol" w:cs="Symbol"/>
    </w:rPr>
  </w:style>
  <w:style w:type="character" w:customStyle="1" w:styleId="WW8Num29z1">
    <w:name w:val="WW8Num29z1"/>
    <w:rsid w:val="000B190B"/>
    <w:rPr>
      <w:rFonts w:ascii="Courier New" w:hAnsi="Courier New" w:cs="Courier New"/>
    </w:rPr>
  </w:style>
  <w:style w:type="character" w:customStyle="1" w:styleId="WW8Num29z2">
    <w:name w:val="WW8Num29z2"/>
    <w:rsid w:val="000B190B"/>
    <w:rPr>
      <w:rFonts w:ascii="Wingdings" w:hAnsi="Wingdings" w:cs="Wingdings"/>
    </w:rPr>
  </w:style>
  <w:style w:type="character" w:customStyle="1" w:styleId="WW8Num32z0">
    <w:name w:val="WW8Num32z0"/>
    <w:rsid w:val="000B190B"/>
    <w:rPr>
      <w:rFonts w:ascii="Symbol" w:hAnsi="Symbol" w:cs="Symbol"/>
    </w:rPr>
  </w:style>
  <w:style w:type="character" w:customStyle="1" w:styleId="WW8Num32z1">
    <w:name w:val="WW8Num32z1"/>
    <w:rsid w:val="000B190B"/>
    <w:rPr>
      <w:rFonts w:ascii="Courier New" w:hAnsi="Courier New" w:cs="Courier New"/>
    </w:rPr>
  </w:style>
  <w:style w:type="character" w:customStyle="1" w:styleId="WW8Num32z2">
    <w:name w:val="WW8Num32z2"/>
    <w:rsid w:val="000B190B"/>
    <w:rPr>
      <w:rFonts w:ascii="Wingdings" w:hAnsi="Wingdings" w:cs="Wingdings"/>
    </w:rPr>
  </w:style>
  <w:style w:type="character" w:customStyle="1" w:styleId="WW8Num35z0">
    <w:name w:val="WW8Num35z0"/>
    <w:rsid w:val="000B190B"/>
    <w:rPr>
      <w:rFonts w:ascii="Symbol" w:hAnsi="Symbol" w:cs="Symbol"/>
    </w:rPr>
  </w:style>
  <w:style w:type="character" w:customStyle="1" w:styleId="WW8Num35z1">
    <w:name w:val="WW8Num35z1"/>
    <w:rsid w:val="000B190B"/>
    <w:rPr>
      <w:rFonts w:ascii="Courier New" w:hAnsi="Courier New" w:cs="Courier New"/>
    </w:rPr>
  </w:style>
  <w:style w:type="character" w:customStyle="1" w:styleId="WW8Num35z2">
    <w:name w:val="WW8Num35z2"/>
    <w:rsid w:val="000B190B"/>
    <w:rPr>
      <w:rFonts w:ascii="Wingdings" w:hAnsi="Wingdings" w:cs="Wingdings"/>
    </w:rPr>
  </w:style>
  <w:style w:type="character" w:customStyle="1" w:styleId="WW8Num37z0">
    <w:name w:val="WW8Num37z0"/>
    <w:rsid w:val="000B190B"/>
    <w:rPr>
      <w:rFonts w:ascii="Symbol" w:hAnsi="Symbol" w:cs="Symbol"/>
    </w:rPr>
  </w:style>
  <w:style w:type="character" w:customStyle="1" w:styleId="WW8Num37z1">
    <w:name w:val="WW8Num37z1"/>
    <w:rsid w:val="000B190B"/>
    <w:rPr>
      <w:rFonts w:ascii="Courier New" w:hAnsi="Courier New" w:cs="Courier New"/>
    </w:rPr>
  </w:style>
  <w:style w:type="character" w:customStyle="1" w:styleId="WW8Num37z2">
    <w:name w:val="WW8Num37z2"/>
    <w:rsid w:val="000B190B"/>
    <w:rPr>
      <w:rFonts w:ascii="Wingdings" w:hAnsi="Wingdings" w:cs="Wingdings"/>
    </w:rPr>
  </w:style>
  <w:style w:type="character" w:customStyle="1" w:styleId="11">
    <w:name w:val="Основной шрифт абзаца1"/>
    <w:rsid w:val="000B190B"/>
  </w:style>
  <w:style w:type="character" w:customStyle="1" w:styleId="3">
    <w:name w:val="Знак Знак3"/>
    <w:rsid w:val="000B190B"/>
    <w:rPr>
      <w:sz w:val="24"/>
      <w:szCs w:val="24"/>
    </w:rPr>
  </w:style>
  <w:style w:type="character" w:customStyle="1" w:styleId="postbody1">
    <w:name w:val="postbody1"/>
    <w:rsid w:val="000B190B"/>
    <w:rPr>
      <w:color w:val="auto"/>
      <w:sz w:val="20"/>
      <w:szCs w:val="20"/>
    </w:rPr>
  </w:style>
  <w:style w:type="character" w:styleId="a4">
    <w:name w:val="line number"/>
    <w:basedOn w:val="11"/>
    <w:rsid w:val="000B190B"/>
  </w:style>
  <w:style w:type="character" w:styleId="a5">
    <w:name w:val="Hyperlink"/>
    <w:rsid w:val="000B190B"/>
    <w:rPr>
      <w:color w:val="222222"/>
      <w:u w:val="single"/>
      <w:shd w:val="clear" w:color="auto" w:fill="auto"/>
    </w:rPr>
  </w:style>
  <w:style w:type="character" w:customStyle="1" w:styleId="2">
    <w:name w:val="Знак Знак2"/>
    <w:rsid w:val="000B190B"/>
    <w:rPr>
      <w:sz w:val="2"/>
      <w:szCs w:val="2"/>
    </w:rPr>
  </w:style>
  <w:style w:type="character" w:customStyle="1" w:styleId="12">
    <w:name w:val="Знак Знак1"/>
    <w:basedOn w:val="11"/>
    <w:rsid w:val="000B190B"/>
  </w:style>
  <w:style w:type="character" w:customStyle="1" w:styleId="a6">
    <w:name w:val="Знак Знак"/>
    <w:rsid w:val="000B190B"/>
    <w:rPr>
      <w:sz w:val="24"/>
      <w:szCs w:val="24"/>
    </w:rPr>
  </w:style>
  <w:style w:type="character" w:styleId="a7">
    <w:name w:val="Strong"/>
    <w:qFormat/>
    <w:rsid w:val="000B190B"/>
    <w:rPr>
      <w:b/>
      <w:bCs/>
    </w:rPr>
  </w:style>
  <w:style w:type="character" w:styleId="a8">
    <w:name w:val="page number"/>
    <w:basedOn w:val="11"/>
    <w:rsid w:val="000B190B"/>
  </w:style>
  <w:style w:type="character" w:customStyle="1" w:styleId="ucoz-forum-post">
    <w:name w:val="ucoz-forum-post"/>
    <w:basedOn w:val="11"/>
    <w:uiPriority w:val="99"/>
    <w:rsid w:val="000B190B"/>
  </w:style>
  <w:style w:type="character" w:customStyle="1" w:styleId="skypec2ctextspan">
    <w:name w:val="skype_c2c_text_span"/>
    <w:basedOn w:val="11"/>
    <w:rsid w:val="000B190B"/>
  </w:style>
  <w:style w:type="character" w:customStyle="1" w:styleId="ListLabel2">
    <w:name w:val="ListLabel 2"/>
    <w:rsid w:val="000B190B"/>
    <w:rPr>
      <w:rFonts w:cs="Symbol"/>
    </w:rPr>
  </w:style>
  <w:style w:type="character" w:customStyle="1" w:styleId="ListLabel3">
    <w:name w:val="ListLabel 3"/>
    <w:rsid w:val="000B190B"/>
    <w:rPr>
      <w:rFonts w:cs="Courier New"/>
    </w:rPr>
  </w:style>
  <w:style w:type="character" w:customStyle="1" w:styleId="ListLabel4">
    <w:name w:val="ListLabel 4"/>
    <w:rsid w:val="000B190B"/>
    <w:rPr>
      <w:rFonts w:cs="Wingdings"/>
    </w:rPr>
  </w:style>
  <w:style w:type="paragraph" w:customStyle="1" w:styleId="10">
    <w:name w:val="Заголовок1"/>
    <w:basedOn w:val="a"/>
    <w:next w:val="a0"/>
    <w:rsid w:val="000B190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0B190B"/>
    <w:pPr>
      <w:spacing w:after="120"/>
    </w:pPr>
  </w:style>
  <w:style w:type="paragraph" w:styleId="a9">
    <w:name w:val="List"/>
    <w:basedOn w:val="a0"/>
    <w:rsid w:val="000B190B"/>
    <w:rPr>
      <w:rFonts w:cs="Lucida Sans"/>
    </w:rPr>
  </w:style>
  <w:style w:type="paragraph" w:customStyle="1" w:styleId="13">
    <w:name w:val="Название1"/>
    <w:basedOn w:val="a"/>
    <w:rsid w:val="000B190B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0B190B"/>
    <w:pPr>
      <w:suppressLineNumbers/>
    </w:pPr>
    <w:rPr>
      <w:rFonts w:cs="Lucida Sans"/>
    </w:rPr>
  </w:style>
  <w:style w:type="paragraph" w:styleId="aa">
    <w:name w:val="Body Text Indent"/>
    <w:basedOn w:val="a"/>
    <w:rsid w:val="000B190B"/>
    <w:pPr>
      <w:ind w:left="360"/>
    </w:pPr>
  </w:style>
  <w:style w:type="paragraph" w:styleId="ab">
    <w:name w:val="Balloon Text"/>
    <w:basedOn w:val="a"/>
    <w:rsid w:val="000B190B"/>
    <w:rPr>
      <w:sz w:val="2"/>
      <w:szCs w:val="2"/>
    </w:rPr>
  </w:style>
  <w:style w:type="paragraph" w:customStyle="1" w:styleId="ListParagraph1">
    <w:name w:val="List Paragraph1"/>
    <w:basedOn w:val="a"/>
    <w:rsid w:val="000B190B"/>
    <w:pPr>
      <w:ind w:left="708"/>
    </w:pPr>
  </w:style>
  <w:style w:type="paragraph" w:customStyle="1" w:styleId="NoSpacing1">
    <w:name w:val="No Spacing1"/>
    <w:rsid w:val="000B190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rsid w:val="000B190B"/>
    <w:pPr>
      <w:overflowPunct w:val="0"/>
      <w:autoSpaceDE w:val="0"/>
    </w:pPr>
    <w:rPr>
      <w:sz w:val="20"/>
      <w:szCs w:val="20"/>
    </w:rPr>
  </w:style>
  <w:style w:type="paragraph" w:styleId="ad">
    <w:name w:val="footer"/>
    <w:basedOn w:val="a"/>
    <w:rsid w:val="000B190B"/>
  </w:style>
  <w:style w:type="paragraph" w:customStyle="1" w:styleId="15">
    <w:name w:val="Абзац списка1"/>
    <w:basedOn w:val="a"/>
    <w:qFormat/>
    <w:rsid w:val="000B190B"/>
    <w:pPr>
      <w:ind w:left="708"/>
    </w:pPr>
  </w:style>
  <w:style w:type="paragraph" w:customStyle="1" w:styleId="ae">
    <w:name w:val="Содержимое таблицы"/>
    <w:basedOn w:val="a"/>
    <w:rsid w:val="000B190B"/>
    <w:pPr>
      <w:suppressLineNumbers/>
    </w:pPr>
  </w:style>
  <w:style w:type="paragraph" w:customStyle="1" w:styleId="af">
    <w:name w:val="Заголовок таблицы"/>
    <w:basedOn w:val="ae"/>
    <w:rsid w:val="000B190B"/>
    <w:pPr>
      <w:jc w:val="center"/>
    </w:pPr>
    <w:rPr>
      <w:b/>
      <w:bCs/>
    </w:rPr>
  </w:style>
  <w:style w:type="paragraph" w:customStyle="1" w:styleId="msonospacing0">
    <w:name w:val="msonospacing"/>
    <w:qFormat/>
    <w:rsid w:val="000B190B"/>
    <w:pPr>
      <w:suppressAutoHyphens/>
    </w:pPr>
    <w:rPr>
      <w:rFonts w:ascii="Calibri" w:eastAsia="SimSun" w:hAnsi="Calibri" w:cs="Calibri"/>
      <w:sz w:val="22"/>
      <w:szCs w:val="22"/>
      <w:lang w:eastAsia="hi-IN" w:bidi="hi-IN"/>
    </w:rPr>
  </w:style>
  <w:style w:type="character" w:customStyle="1" w:styleId="16">
    <w:name w:val="Заголовок №1_"/>
    <w:link w:val="17"/>
    <w:locked/>
    <w:rsid w:val="00DC77FD"/>
    <w:rPr>
      <w:sz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DC77FD"/>
    <w:pPr>
      <w:shd w:val="clear" w:color="auto" w:fill="FFFFFF"/>
      <w:suppressAutoHyphens w:val="0"/>
      <w:spacing w:before="300" w:after="720" w:line="240" w:lineRule="atLeast"/>
      <w:outlineLvl w:val="0"/>
    </w:pPr>
    <w:rPr>
      <w:sz w:val="26"/>
      <w:szCs w:val="20"/>
      <w:lang w:eastAsia="ru-RU"/>
    </w:rPr>
  </w:style>
  <w:style w:type="paragraph" w:styleId="af0">
    <w:name w:val="List Paragraph"/>
    <w:basedOn w:val="a"/>
    <w:uiPriority w:val="99"/>
    <w:qFormat/>
    <w:rsid w:val="00DC77FD"/>
    <w:pPr>
      <w:suppressAutoHyphens w:val="0"/>
      <w:ind w:left="720"/>
      <w:contextualSpacing/>
    </w:pPr>
    <w:rPr>
      <w:lang w:eastAsia="ru-RU"/>
    </w:rPr>
  </w:style>
  <w:style w:type="paragraph" w:customStyle="1" w:styleId="Default">
    <w:name w:val="Default"/>
    <w:rsid w:val="00A458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0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10"/>
    <w:next w:val="a0"/>
    <w:qFormat/>
    <w:rsid w:val="000B190B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0B190B"/>
    <w:rPr>
      <w:rFonts w:ascii="Symbol" w:hAnsi="Symbol" w:cs="Symbol"/>
    </w:rPr>
  </w:style>
  <w:style w:type="character" w:customStyle="1" w:styleId="WW8Num3z0">
    <w:name w:val="WW8Num3z0"/>
    <w:rsid w:val="000B190B"/>
    <w:rPr>
      <w:rFonts w:ascii="Symbol" w:hAnsi="Symbol" w:cs="Symbol"/>
    </w:rPr>
  </w:style>
  <w:style w:type="character" w:customStyle="1" w:styleId="WW8Num4z0">
    <w:name w:val="WW8Num4z0"/>
    <w:rsid w:val="000B190B"/>
    <w:rPr>
      <w:rFonts w:ascii="Symbol" w:hAnsi="Symbol" w:cs="Symbol"/>
    </w:rPr>
  </w:style>
  <w:style w:type="character" w:customStyle="1" w:styleId="WW8Num4z1">
    <w:name w:val="WW8Num4z1"/>
    <w:rsid w:val="000B190B"/>
    <w:rPr>
      <w:rFonts w:ascii="Courier New" w:hAnsi="Courier New" w:cs="Courier New"/>
    </w:rPr>
  </w:style>
  <w:style w:type="character" w:customStyle="1" w:styleId="WW8Num4z2">
    <w:name w:val="WW8Num4z2"/>
    <w:rsid w:val="000B190B"/>
    <w:rPr>
      <w:rFonts w:ascii="Wingdings" w:hAnsi="Wingdings" w:cs="Wingdings"/>
    </w:rPr>
  </w:style>
  <w:style w:type="character" w:customStyle="1" w:styleId="WW8Num5z0">
    <w:name w:val="WW8Num5z0"/>
    <w:rsid w:val="000B190B"/>
    <w:rPr>
      <w:rFonts w:ascii="Symbol" w:hAnsi="Symbol" w:cs="Symbol"/>
    </w:rPr>
  </w:style>
  <w:style w:type="character" w:customStyle="1" w:styleId="WW8Num6z0">
    <w:name w:val="WW8Num6z0"/>
    <w:rsid w:val="000B190B"/>
    <w:rPr>
      <w:rFonts w:ascii="Symbol" w:hAnsi="Symbol" w:cs="Symbol"/>
    </w:rPr>
  </w:style>
  <w:style w:type="character" w:customStyle="1" w:styleId="WW8Num7z0">
    <w:name w:val="WW8Num7z0"/>
    <w:rsid w:val="000B190B"/>
    <w:rPr>
      <w:rFonts w:ascii="Symbol" w:hAnsi="Symbol" w:cs="Symbol"/>
    </w:rPr>
  </w:style>
  <w:style w:type="character" w:customStyle="1" w:styleId="WW8Num8z0">
    <w:name w:val="WW8Num8z0"/>
    <w:rsid w:val="000B190B"/>
    <w:rPr>
      <w:rFonts w:ascii="Symbol" w:hAnsi="Symbol" w:cs="Symbol"/>
    </w:rPr>
  </w:style>
  <w:style w:type="character" w:customStyle="1" w:styleId="WW8Num10z0">
    <w:name w:val="WW8Num10z0"/>
    <w:rsid w:val="000B190B"/>
    <w:rPr>
      <w:rFonts w:ascii="Symbol" w:hAnsi="Symbol" w:cs="Symbol"/>
    </w:rPr>
  </w:style>
  <w:style w:type="character" w:customStyle="1" w:styleId="WW8Num14z0">
    <w:name w:val="WW8Num14z0"/>
    <w:rsid w:val="000B190B"/>
    <w:rPr>
      <w:rFonts w:ascii="Symbol" w:hAnsi="Symbol" w:cs="Symbol"/>
    </w:rPr>
  </w:style>
  <w:style w:type="character" w:customStyle="1" w:styleId="WW8Num14z1">
    <w:name w:val="WW8Num14z1"/>
    <w:rsid w:val="000B190B"/>
    <w:rPr>
      <w:rFonts w:ascii="Courier New" w:hAnsi="Courier New" w:cs="Courier New"/>
    </w:rPr>
  </w:style>
  <w:style w:type="character" w:customStyle="1" w:styleId="WW8Num14z2">
    <w:name w:val="WW8Num14z2"/>
    <w:rsid w:val="000B190B"/>
    <w:rPr>
      <w:rFonts w:ascii="Wingdings" w:hAnsi="Wingdings" w:cs="Wingdings"/>
    </w:rPr>
  </w:style>
  <w:style w:type="character" w:customStyle="1" w:styleId="WW8Num15z0">
    <w:name w:val="WW8Num15z0"/>
    <w:rsid w:val="000B190B"/>
    <w:rPr>
      <w:rFonts w:ascii="Symbol" w:hAnsi="Symbol" w:cs="Symbol"/>
    </w:rPr>
  </w:style>
  <w:style w:type="character" w:customStyle="1" w:styleId="WW8Num15z1">
    <w:name w:val="WW8Num15z1"/>
    <w:rsid w:val="000B190B"/>
    <w:rPr>
      <w:rFonts w:ascii="Courier New" w:hAnsi="Courier New" w:cs="Courier New"/>
    </w:rPr>
  </w:style>
  <w:style w:type="character" w:customStyle="1" w:styleId="WW8Num15z2">
    <w:name w:val="WW8Num15z2"/>
    <w:rsid w:val="000B190B"/>
    <w:rPr>
      <w:rFonts w:ascii="Wingdings" w:hAnsi="Wingdings" w:cs="Wingdings"/>
    </w:rPr>
  </w:style>
  <w:style w:type="character" w:customStyle="1" w:styleId="WW8Num16z0">
    <w:name w:val="WW8Num16z0"/>
    <w:rsid w:val="000B190B"/>
    <w:rPr>
      <w:rFonts w:ascii="Symbol" w:hAnsi="Symbol" w:cs="Symbol"/>
    </w:rPr>
  </w:style>
  <w:style w:type="character" w:customStyle="1" w:styleId="WW8Num16z1">
    <w:name w:val="WW8Num16z1"/>
    <w:rsid w:val="000B190B"/>
    <w:rPr>
      <w:rFonts w:ascii="Courier New" w:hAnsi="Courier New" w:cs="Courier New"/>
    </w:rPr>
  </w:style>
  <w:style w:type="character" w:customStyle="1" w:styleId="WW8Num16z2">
    <w:name w:val="WW8Num16z2"/>
    <w:rsid w:val="000B190B"/>
    <w:rPr>
      <w:rFonts w:ascii="Wingdings" w:hAnsi="Wingdings" w:cs="Wingdings"/>
    </w:rPr>
  </w:style>
  <w:style w:type="character" w:customStyle="1" w:styleId="WW8Num18z0">
    <w:name w:val="WW8Num18z0"/>
    <w:rsid w:val="000B190B"/>
    <w:rPr>
      <w:rFonts w:ascii="Symbol" w:hAnsi="Symbol" w:cs="Symbol"/>
    </w:rPr>
  </w:style>
  <w:style w:type="character" w:customStyle="1" w:styleId="WW8Num18z1">
    <w:name w:val="WW8Num18z1"/>
    <w:rsid w:val="000B190B"/>
    <w:rPr>
      <w:rFonts w:ascii="Courier New" w:hAnsi="Courier New" w:cs="Courier New"/>
    </w:rPr>
  </w:style>
  <w:style w:type="character" w:customStyle="1" w:styleId="WW8Num18z2">
    <w:name w:val="WW8Num18z2"/>
    <w:rsid w:val="000B190B"/>
    <w:rPr>
      <w:rFonts w:ascii="Wingdings" w:hAnsi="Wingdings" w:cs="Wingdings"/>
    </w:rPr>
  </w:style>
  <w:style w:type="character" w:customStyle="1" w:styleId="WW8Num19z0">
    <w:name w:val="WW8Num19z0"/>
    <w:rsid w:val="000B190B"/>
    <w:rPr>
      <w:rFonts w:ascii="Arial" w:hAnsi="Arial" w:cs="Arial"/>
    </w:rPr>
  </w:style>
  <w:style w:type="character" w:customStyle="1" w:styleId="WW8Num22z0">
    <w:name w:val="WW8Num22z0"/>
    <w:rsid w:val="000B190B"/>
    <w:rPr>
      <w:rFonts w:ascii="Arial" w:hAnsi="Arial" w:cs="Arial"/>
      <w:sz w:val="24"/>
      <w:szCs w:val="24"/>
    </w:rPr>
  </w:style>
  <w:style w:type="character" w:customStyle="1" w:styleId="WW8Num22z1">
    <w:name w:val="WW8Num22z1"/>
    <w:rsid w:val="000B190B"/>
    <w:rPr>
      <w:b/>
      <w:bCs/>
      <w:color w:val="auto"/>
      <w:sz w:val="20"/>
      <w:szCs w:val="20"/>
    </w:rPr>
  </w:style>
  <w:style w:type="character" w:customStyle="1" w:styleId="WW8Num23z0">
    <w:name w:val="WW8Num23z0"/>
    <w:rsid w:val="000B190B"/>
    <w:rPr>
      <w:rFonts w:ascii="Symbol" w:hAnsi="Symbol" w:cs="Symbol"/>
    </w:rPr>
  </w:style>
  <w:style w:type="character" w:customStyle="1" w:styleId="WW8Num23z1">
    <w:name w:val="WW8Num23z1"/>
    <w:rsid w:val="000B190B"/>
    <w:rPr>
      <w:rFonts w:ascii="Courier New" w:hAnsi="Courier New" w:cs="Courier New"/>
    </w:rPr>
  </w:style>
  <w:style w:type="character" w:customStyle="1" w:styleId="WW8Num23z2">
    <w:name w:val="WW8Num23z2"/>
    <w:rsid w:val="000B190B"/>
    <w:rPr>
      <w:rFonts w:ascii="Wingdings" w:hAnsi="Wingdings" w:cs="Wingdings"/>
    </w:rPr>
  </w:style>
  <w:style w:type="character" w:customStyle="1" w:styleId="WW8Num24z0">
    <w:name w:val="WW8Num24z0"/>
    <w:rsid w:val="000B190B"/>
    <w:rPr>
      <w:rFonts w:ascii="Symbol" w:hAnsi="Symbol" w:cs="Symbol"/>
    </w:rPr>
  </w:style>
  <w:style w:type="character" w:customStyle="1" w:styleId="WW8Num24z1">
    <w:name w:val="WW8Num24z1"/>
    <w:rsid w:val="000B190B"/>
    <w:rPr>
      <w:rFonts w:ascii="Courier New" w:hAnsi="Courier New" w:cs="Courier New"/>
    </w:rPr>
  </w:style>
  <w:style w:type="character" w:customStyle="1" w:styleId="WW8Num24z2">
    <w:name w:val="WW8Num24z2"/>
    <w:rsid w:val="000B190B"/>
    <w:rPr>
      <w:rFonts w:ascii="Wingdings" w:hAnsi="Wingdings" w:cs="Wingdings"/>
    </w:rPr>
  </w:style>
  <w:style w:type="character" w:customStyle="1" w:styleId="WW8Num25z0">
    <w:name w:val="WW8Num25z0"/>
    <w:rsid w:val="000B190B"/>
    <w:rPr>
      <w:rFonts w:ascii="Symbol" w:hAnsi="Symbol" w:cs="Symbol"/>
    </w:rPr>
  </w:style>
  <w:style w:type="character" w:customStyle="1" w:styleId="WW8Num25z1">
    <w:name w:val="WW8Num25z1"/>
    <w:rsid w:val="000B190B"/>
    <w:rPr>
      <w:rFonts w:ascii="Courier New" w:hAnsi="Courier New" w:cs="Courier New"/>
    </w:rPr>
  </w:style>
  <w:style w:type="character" w:customStyle="1" w:styleId="WW8Num25z2">
    <w:name w:val="WW8Num25z2"/>
    <w:rsid w:val="000B190B"/>
    <w:rPr>
      <w:rFonts w:ascii="Wingdings" w:hAnsi="Wingdings" w:cs="Wingdings"/>
    </w:rPr>
  </w:style>
  <w:style w:type="character" w:customStyle="1" w:styleId="WW8Num26z0">
    <w:name w:val="WW8Num26z0"/>
    <w:rsid w:val="000B190B"/>
    <w:rPr>
      <w:rFonts w:ascii="Symbol" w:hAnsi="Symbol" w:cs="Symbol"/>
    </w:rPr>
  </w:style>
  <w:style w:type="character" w:customStyle="1" w:styleId="WW8Num26z1">
    <w:name w:val="WW8Num26z1"/>
    <w:rsid w:val="000B190B"/>
    <w:rPr>
      <w:rFonts w:ascii="Courier New" w:hAnsi="Courier New" w:cs="Courier New"/>
    </w:rPr>
  </w:style>
  <w:style w:type="character" w:customStyle="1" w:styleId="WW8Num26z2">
    <w:name w:val="WW8Num26z2"/>
    <w:rsid w:val="000B190B"/>
    <w:rPr>
      <w:rFonts w:ascii="Wingdings" w:hAnsi="Wingdings" w:cs="Wingdings"/>
    </w:rPr>
  </w:style>
  <w:style w:type="character" w:customStyle="1" w:styleId="WW8Num29z0">
    <w:name w:val="WW8Num29z0"/>
    <w:rsid w:val="000B190B"/>
    <w:rPr>
      <w:rFonts w:ascii="Symbol" w:hAnsi="Symbol" w:cs="Symbol"/>
    </w:rPr>
  </w:style>
  <w:style w:type="character" w:customStyle="1" w:styleId="WW8Num29z1">
    <w:name w:val="WW8Num29z1"/>
    <w:rsid w:val="000B190B"/>
    <w:rPr>
      <w:rFonts w:ascii="Courier New" w:hAnsi="Courier New" w:cs="Courier New"/>
    </w:rPr>
  </w:style>
  <w:style w:type="character" w:customStyle="1" w:styleId="WW8Num29z2">
    <w:name w:val="WW8Num29z2"/>
    <w:rsid w:val="000B190B"/>
    <w:rPr>
      <w:rFonts w:ascii="Wingdings" w:hAnsi="Wingdings" w:cs="Wingdings"/>
    </w:rPr>
  </w:style>
  <w:style w:type="character" w:customStyle="1" w:styleId="WW8Num32z0">
    <w:name w:val="WW8Num32z0"/>
    <w:rsid w:val="000B190B"/>
    <w:rPr>
      <w:rFonts w:ascii="Symbol" w:hAnsi="Symbol" w:cs="Symbol"/>
    </w:rPr>
  </w:style>
  <w:style w:type="character" w:customStyle="1" w:styleId="WW8Num32z1">
    <w:name w:val="WW8Num32z1"/>
    <w:rsid w:val="000B190B"/>
    <w:rPr>
      <w:rFonts w:ascii="Courier New" w:hAnsi="Courier New" w:cs="Courier New"/>
    </w:rPr>
  </w:style>
  <w:style w:type="character" w:customStyle="1" w:styleId="WW8Num32z2">
    <w:name w:val="WW8Num32z2"/>
    <w:rsid w:val="000B190B"/>
    <w:rPr>
      <w:rFonts w:ascii="Wingdings" w:hAnsi="Wingdings" w:cs="Wingdings"/>
    </w:rPr>
  </w:style>
  <w:style w:type="character" w:customStyle="1" w:styleId="WW8Num35z0">
    <w:name w:val="WW8Num35z0"/>
    <w:rsid w:val="000B190B"/>
    <w:rPr>
      <w:rFonts w:ascii="Symbol" w:hAnsi="Symbol" w:cs="Symbol"/>
    </w:rPr>
  </w:style>
  <w:style w:type="character" w:customStyle="1" w:styleId="WW8Num35z1">
    <w:name w:val="WW8Num35z1"/>
    <w:rsid w:val="000B190B"/>
    <w:rPr>
      <w:rFonts w:ascii="Courier New" w:hAnsi="Courier New" w:cs="Courier New"/>
    </w:rPr>
  </w:style>
  <w:style w:type="character" w:customStyle="1" w:styleId="WW8Num35z2">
    <w:name w:val="WW8Num35z2"/>
    <w:rsid w:val="000B190B"/>
    <w:rPr>
      <w:rFonts w:ascii="Wingdings" w:hAnsi="Wingdings" w:cs="Wingdings"/>
    </w:rPr>
  </w:style>
  <w:style w:type="character" w:customStyle="1" w:styleId="WW8Num37z0">
    <w:name w:val="WW8Num37z0"/>
    <w:rsid w:val="000B190B"/>
    <w:rPr>
      <w:rFonts w:ascii="Symbol" w:hAnsi="Symbol" w:cs="Symbol"/>
    </w:rPr>
  </w:style>
  <w:style w:type="character" w:customStyle="1" w:styleId="WW8Num37z1">
    <w:name w:val="WW8Num37z1"/>
    <w:rsid w:val="000B190B"/>
    <w:rPr>
      <w:rFonts w:ascii="Courier New" w:hAnsi="Courier New" w:cs="Courier New"/>
    </w:rPr>
  </w:style>
  <w:style w:type="character" w:customStyle="1" w:styleId="WW8Num37z2">
    <w:name w:val="WW8Num37z2"/>
    <w:rsid w:val="000B190B"/>
    <w:rPr>
      <w:rFonts w:ascii="Wingdings" w:hAnsi="Wingdings" w:cs="Wingdings"/>
    </w:rPr>
  </w:style>
  <w:style w:type="character" w:customStyle="1" w:styleId="11">
    <w:name w:val="Основной шрифт абзаца1"/>
    <w:rsid w:val="000B190B"/>
  </w:style>
  <w:style w:type="character" w:customStyle="1" w:styleId="3">
    <w:name w:val="Знак Знак3"/>
    <w:rsid w:val="000B190B"/>
    <w:rPr>
      <w:sz w:val="24"/>
      <w:szCs w:val="24"/>
    </w:rPr>
  </w:style>
  <w:style w:type="character" w:customStyle="1" w:styleId="postbody1">
    <w:name w:val="postbody1"/>
    <w:rsid w:val="000B190B"/>
    <w:rPr>
      <w:color w:val="auto"/>
      <w:sz w:val="20"/>
      <w:szCs w:val="20"/>
    </w:rPr>
  </w:style>
  <w:style w:type="character" w:styleId="a4">
    <w:name w:val="line number"/>
    <w:basedOn w:val="11"/>
    <w:rsid w:val="000B190B"/>
  </w:style>
  <w:style w:type="character" w:styleId="a5">
    <w:name w:val="Hyperlink"/>
    <w:rsid w:val="000B190B"/>
    <w:rPr>
      <w:color w:val="222222"/>
      <w:u w:val="single"/>
      <w:shd w:val="clear" w:color="auto" w:fill="auto"/>
    </w:rPr>
  </w:style>
  <w:style w:type="character" w:customStyle="1" w:styleId="2">
    <w:name w:val="Знак Знак2"/>
    <w:rsid w:val="000B190B"/>
    <w:rPr>
      <w:sz w:val="2"/>
      <w:szCs w:val="2"/>
    </w:rPr>
  </w:style>
  <w:style w:type="character" w:customStyle="1" w:styleId="12">
    <w:name w:val="Знак Знак1"/>
    <w:basedOn w:val="11"/>
    <w:rsid w:val="000B190B"/>
  </w:style>
  <w:style w:type="character" w:customStyle="1" w:styleId="a6">
    <w:name w:val="Знак Знак"/>
    <w:rsid w:val="000B190B"/>
    <w:rPr>
      <w:sz w:val="24"/>
      <w:szCs w:val="24"/>
    </w:rPr>
  </w:style>
  <w:style w:type="character" w:styleId="a7">
    <w:name w:val="Strong"/>
    <w:qFormat/>
    <w:rsid w:val="000B190B"/>
    <w:rPr>
      <w:b/>
      <w:bCs/>
    </w:rPr>
  </w:style>
  <w:style w:type="character" w:styleId="a8">
    <w:name w:val="page number"/>
    <w:basedOn w:val="11"/>
    <w:rsid w:val="000B190B"/>
  </w:style>
  <w:style w:type="character" w:customStyle="1" w:styleId="ucoz-forum-post">
    <w:name w:val="ucoz-forum-post"/>
    <w:basedOn w:val="11"/>
    <w:uiPriority w:val="99"/>
    <w:rsid w:val="000B190B"/>
  </w:style>
  <w:style w:type="character" w:customStyle="1" w:styleId="skypec2ctextspan">
    <w:name w:val="skype_c2c_text_span"/>
    <w:basedOn w:val="11"/>
    <w:rsid w:val="000B190B"/>
  </w:style>
  <w:style w:type="character" w:customStyle="1" w:styleId="ListLabel2">
    <w:name w:val="ListLabel 2"/>
    <w:rsid w:val="000B190B"/>
    <w:rPr>
      <w:rFonts w:cs="Symbol"/>
    </w:rPr>
  </w:style>
  <w:style w:type="character" w:customStyle="1" w:styleId="ListLabel3">
    <w:name w:val="ListLabel 3"/>
    <w:rsid w:val="000B190B"/>
    <w:rPr>
      <w:rFonts w:cs="Courier New"/>
    </w:rPr>
  </w:style>
  <w:style w:type="character" w:customStyle="1" w:styleId="ListLabel4">
    <w:name w:val="ListLabel 4"/>
    <w:rsid w:val="000B190B"/>
    <w:rPr>
      <w:rFonts w:cs="Wingdings"/>
    </w:rPr>
  </w:style>
  <w:style w:type="paragraph" w:customStyle="1" w:styleId="10">
    <w:name w:val="Заголовок1"/>
    <w:basedOn w:val="a"/>
    <w:next w:val="a0"/>
    <w:rsid w:val="000B190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0B190B"/>
    <w:pPr>
      <w:spacing w:after="120"/>
    </w:pPr>
  </w:style>
  <w:style w:type="paragraph" w:styleId="a9">
    <w:name w:val="List"/>
    <w:basedOn w:val="a0"/>
    <w:rsid w:val="000B190B"/>
    <w:rPr>
      <w:rFonts w:cs="Lucida Sans"/>
    </w:rPr>
  </w:style>
  <w:style w:type="paragraph" w:customStyle="1" w:styleId="13">
    <w:name w:val="Название1"/>
    <w:basedOn w:val="a"/>
    <w:rsid w:val="000B190B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0B190B"/>
    <w:pPr>
      <w:suppressLineNumbers/>
    </w:pPr>
    <w:rPr>
      <w:rFonts w:cs="Lucida Sans"/>
    </w:rPr>
  </w:style>
  <w:style w:type="paragraph" w:styleId="aa">
    <w:name w:val="Body Text Indent"/>
    <w:basedOn w:val="a"/>
    <w:rsid w:val="000B190B"/>
    <w:pPr>
      <w:ind w:left="360"/>
    </w:pPr>
  </w:style>
  <w:style w:type="paragraph" w:styleId="ab">
    <w:name w:val="Balloon Text"/>
    <w:basedOn w:val="a"/>
    <w:rsid w:val="000B190B"/>
    <w:rPr>
      <w:sz w:val="2"/>
      <w:szCs w:val="2"/>
    </w:rPr>
  </w:style>
  <w:style w:type="paragraph" w:customStyle="1" w:styleId="ListParagraph1">
    <w:name w:val="List Paragraph1"/>
    <w:basedOn w:val="a"/>
    <w:rsid w:val="000B190B"/>
    <w:pPr>
      <w:ind w:left="708"/>
    </w:pPr>
  </w:style>
  <w:style w:type="paragraph" w:customStyle="1" w:styleId="NoSpacing1">
    <w:name w:val="No Spacing1"/>
    <w:rsid w:val="000B190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rsid w:val="000B190B"/>
    <w:pPr>
      <w:overflowPunct w:val="0"/>
      <w:autoSpaceDE w:val="0"/>
    </w:pPr>
    <w:rPr>
      <w:sz w:val="20"/>
      <w:szCs w:val="20"/>
    </w:rPr>
  </w:style>
  <w:style w:type="paragraph" w:styleId="ad">
    <w:name w:val="footer"/>
    <w:basedOn w:val="a"/>
    <w:rsid w:val="000B190B"/>
  </w:style>
  <w:style w:type="paragraph" w:customStyle="1" w:styleId="15">
    <w:name w:val="Абзац списка1"/>
    <w:basedOn w:val="a"/>
    <w:qFormat/>
    <w:rsid w:val="000B190B"/>
    <w:pPr>
      <w:ind w:left="708"/>
    </w:pPr>
  </w:style>
  <w:style w:type="paragraph" w:customStyle="1" w:styleId="ae">
    <w:name w:val="Содержимое таблицы"/>
    <w:basedOn w:val="a"/>
    <w:rsid w:val="000B190B"/>
    <w:pPr>
      <w:suppressLineNumbers/>
    </w:pPr>
  </w:style>
  <w:style w:type="paragraph" w:customStyle="1" w:styleId="af">
    <w:name w:val="Заголовок таблицы"/>
    <w:basedOn w:val="ae"/>
    <w:rsid w:val="000B190B"/>
    <w:pPr>
      <w:jc w:val="center"/>
    </w:pPr>
    <w:rPr>
      <w:b/>
      <w:bCs/>
    </w:rPr>
  </w:style>
  <w:style w:type="paragraph" w:customStyle="1" w:styleId="msonospacing0">
    <w:name w:val="msonospacing"/>
    <w:qFormat/>
    <w:rsid w:val="000B190B"/>
    <w:pPr>
      <w:suppressAutoHyphens/>
    </w:pPr>
    <w:rPr>
      <w:rFonts w:ascii="Calibri" w:eastAsia="SimSun" w:hAnsi="Calibri" w:cs="Calibri"/>
      <w:sz w:val="22"/>
      <w:szCs w:val="22"/>
      <w:lang w:eastAsia="hi-IN" w:bidi="hi-IN"/>
    </w:rPr>
  </w:style>
  <w:style w:type="character" w:customStyle="1" w:styleId="16">
    <w:name w:val="Заголовок №1_"/>
    <w:link w:val="17"/>
    <w:locked/>
    <w:rsid w:val="00DC77FD"/>
    <w:rPr>
      <w:sz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DC77FD"/>
    <w:pPr>
      <w:shd w:val="clear" w:color="auto" w:fill="FFFFFF"/>
      <w:suppressAutoHyphens w:val="0"/>
      <w:spacing w:before="300" w:after="720" w:line="240" w:lineRule="atLeast"/>
      <w:outlineLvl w:val="0"/>
    </w:pPr>
    <w:rPr>
      <w:sz w:val="26"/>
      <w:szCs w:val="20"/>
      <w:lang w:eastAsia="ru-RU"/>
    </w:rPr>
  </w:style>
  <w:style w:type="paragraph" w:styleId="af0">
    <w:name w:val="List Paragraph"/>
    <w:basedOn w:val="a"/>
    <w:uiPriority w:val="99"/>
    <w:qFormat/>
    <w:rsid w:val="00DC77FD"/>
    <w:pPr>
      <w:suppressAutoHyphens w:val="0"/>
      <w:ind w:left="720"/>
      <w:contextualSpacing/>
    </w:pPr>
    <w:rPr>
      <w:lang w:eastAsia="ru-RU"/>
    </w:rPr>
  </w:style>
  <w:style w:type="paragraph" w:customStyle="1" w:styleId="Default">
    <w:name w:val="Default"/>
    <w:rsid w:val="00A458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lk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СОГЛАСОВАНО</vt:lpstr>
    </vt:vector>
  </TitlesOfParts>
  <Company/>
  <LinksUpToDate>false</LinksUpToDate>
  <CharactersWithSpaces>16620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СОГЛАСОВАНО</dc:title>
  <dc:creator>Кондратьев Дмитрий Владимирович</dc:creator>
  <cp:lastModifiedBy>Пользователь</cp:lastModifiedBy>
  <cp:revision>5</cp:revision>
  <cp:lastPrinted>2022-10-31T07:46:00Z</cp:lastPrinted>
  <dcterms:created xsi:type="dcterms:W3CDTF">2022-10-31T07:43:00Z</dcterms:created>
  <dcterms:modified xsi:type="dcterms:W3CDTF">2022-11-01T04:16:00Z</dcterms:modified>
</cp:coreProperties>
</file>