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1958CB" w14:paraId="58ADCFF1" w14:textId="77777777">
        <w:trPr>
          <w:trHeight w:val="2767"/>
        </w:trPr>
        <w:tc>
          <w:tcPr>
            <w:tcW w:w="4080" w:type="dxa"/>
            <w:shd w:val="clear" w:color="auto" w:fill="auto"/>
          </w:tcPr>
          <w:p w14:paraId="641BB80D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670AE9B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14:paraId="7BE728A7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14:paraId="6E0F7F48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14:paraId="6392EDA8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14:paraId="16B433A7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E5D8B" w14:textId="77777777" w:rsidR="001958CB" w:rsidRDefault="00E9030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</w:p>
          <w:p w14:paraId="7FC76918" w14:textId="628607EE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646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14:paraId="2017C87D" w14:textId="77777777" w:rsidR="001958CB" w:rsidRDefault="001958C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14:paraId="4B73262C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B8C39C2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07DCC" w14:textId="77777777"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14:paraId="5B36EF66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8C52F1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Назарово</w:t>
            </w:r>
          </w:p>
          <w:p w14:paraId="658AF24C" w14:textId="77777777"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14:paraId="1E7E2A13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0D3EC" w14:textId="77777777"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Л.Б. Стариков</w:t>
            </w:r>
          </w:p>
          <w:p w14:paraId="2B6EE757" w14:textId="3BA795BE" w:rsidR="001958CB" w:rsidRDefault="001958CB" w:rsidP="00E9030D">
            <w:pPr>
              <w:pStyle w:val="NoSpacing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646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F0F3A80" w14:textId="77777777" w:rsidR="001958CB" w:rsidRDefault="001958CB"/>
    <w:p w14:paraId="26441432" w14:textId="77777777" w:rsidR="001958CB" w:rsidRDefault="001958CB">
      <w:pPr>
        <w:rPr>
          <w:sz w:val="28"/>
          <w:szCs w:val="28"/>
        </w:rPr>
      </w:pPr>
    </w:p>
    <w:p w14:paraId="1CC797E2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301A8B26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055906AD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4361D478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1B20CD39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546DBE13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1121CBDA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589621B7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12985A2D" w14:textId="77777777" w:rsidR="00E0176D" w:rsidRDefault="001958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14:paraId="79C82B03" w14:textId="77777777" w:rsidR="00E0176D" w:rsidRDefault="00E0176D">
      <w:pPr>
        <w:jc w:val="center"/>
        <w:rPr>
          <w:b/>
          <w:bCs/>
          <w:sz w:val="28"/>
          <w:szCs w:val="28"/>
        </w:rPr>
      </w:pPr>
    </w:p>
    <w:p w14:paraId="0F271AEA" w14:textId="77777777" w:rsidR="00B51C68" w:rsidRDefault="005B7412" w:rsidP="00B51C68">
      <w:pPr>
        <w:ind w:right="-144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B51C68">
        <w:rPr>
          <w:b/>
          <w:bCs/>
          <w:sz w:val="28"/>
          <w:szCs w:val="28"/>
        </w:rPr>
        <w:t xml:space="preserve">официальных городских соревнований по рыболовному спорту </w:t>
      </w:r>
    </w:p>
    <w:p w14:paraId="6A402A31" w14:textId="77777777" w:rsidR="00B51C68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(номер-код вида спорта: </w:t>
      </w:r>
      <w:r>
        <w:rPr>
          <w:rStyle w:val="ucoz-forum-post"/>
          <w:b/>
          <w:iCs/>
          <w:sz w:val="28"/>
          <w:szCs w:val="28"/>
        </w:rPr>
        <w:t>0920005411Г</w:t>
      </w:r>
      <w:r>
        <w:rPr>
          <w:b/>
          <w:bCs/>
          <w:sz w:val="28"/>
          <w:szCs w:val="28"/>
        </w:rPr>
        <w:t>)</w:t>
      </w:r>
    </w:p>
    <w:p w14:paraId="3A9F99EE" w14:textId="4556841A" w:rsidR="00E0176D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F6439" w:rsidRPr="00EF6439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="00EF6439" w:rsidRPr="00EF6439">
        <w:rPr>
          <w:b/>
          <w:bCs/>
          <w:sz w:val="28"/>
          <w:szCs w:val="28"/>
        </w:rPr>
        <w:t>к г. Назарово</w:t>
      </w:r>
      <w:r>
        <w:rPr>
          <w:b/>
          <w:bCs/>
          <w:sz w:val="28"/>
          <w:szCs w:val="28"/>
        </w:rPr>
        <w:t>»</w:t>
      </w:r>
      <w:r w:rsidR="00EF6439" w:rsidRPr="00EF6439">
        <w:rPr>
          <w:b/>
          <w:bCs/>
          <w:sz w:val="28"/>
          <w:szCs w:val="28"/>
        </w:rPr>
        <w:t xml:space="preserve"> </w:t>
      </w:r>
    </w:p>
    <w:p w14:paraId="17E10A2B" w14:textId="77777777" w:rsidR="001958CB" w:rsidRPr="00E0176D" w:rsidRDefault="001958CB" w:rsidP="00E017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83AC8">
        <w:rPr>
          <w:b/>
          <w:bCs/>
          <w:sz w:val="28"/>
          <w:szCs w:val="28"/>
        </w:rPr>
        <w:t xml:space="preserve">спортивной </w:t>
      </w:r>
      <w:r>
        <w:rPr>
          <w:b/>
          <w:bCs/>
          <w:sz w:val="28"/>
          <w:szCs w:val="28"/>
        </w:rPr>
        <w:t xml:space="preserve">дисциплине </w:t>
      </w:r>
      <w:r>
        <w:rPr>
          <w:b/>
          <w:bCs/>
          <w:color w:val="000000"/>
          <w:sz w:val="28"/>
          <w:szCs w:val="28"/>
        </w:rPr>
        <w:t>«ловля на блесну со льда</w:t>
      </w:r>
      <w:r w:rsidR="00E0176D">
        <w:rPr>
          <w:b/>
          <w:bCs/>
          <w:color w:val="000000"/>
          <w:sz w:val="28"/>
          <w:szCs w:val="28"/>
        </w:rPr>
        <w:t>»</w:t>
      </w:r>
    </w:p>
    <w:p w14:paraId="2F4FCAC5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2322B56B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05969926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7D7E0105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65FA2230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47FE7191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07579142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456C52B0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67AD0F3D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752E872D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1504B865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7122B5A8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5B9FEC5C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213B68DB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7F324E74" w14:textId="77777777" w:rsidR="00E0176D" w:rsidRDefault="00E0176D">
      <w:pPr>
        <w:jc w:val="center"/>
        <w:rPr>
          <w:b/>
          <w:bCs/>
          <w:sz w:val="28"/>
          <w:szCs w:val="28"/>
        </w:rPr>
      </w:pPr>
    </w:p>
    <w:p w14:paraId="47F8C17C" w14:textId="77777777" w:rsidR="00E0176D" w:rsidRDefault="00E0176D">
      <w:pPr>
        <w:jc w:val="center"/>
        <w:rPr>
          <w:b/>
          <w:bCs/>
          <w:sz w:val="28"/>
          <w:szCs w:val="28"/>
        </w:rPr>
      </w:pPr>
    </w:p>
    <w:p w14:paraId="2D2389F0" w14:textId="77777777" w:rsidR="00E0176D" w:rsidRDefault="00E0176D">
      <w:pPr>
        <w:jc w:val="center"/>
        <w:rPr>
          <w:b/>
          <w:bCs/>
          <w:sz w:val="28"/>
          <w:szCs w:val="28"/>
        </w:rPr>
      </w:pPr>
    </w:p>
    <w:p w14:paraId="476F9880" w14:textId="77777777"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F3A37F3" w14:textId="77777777" w:rsidR="001958CB" w:rsidRDefault="001958CB">
      <w:pPr>
        <w:jc w:val="center"/>
        <w:rPr>
          <w:b/>
          <w:bCs/>
          <w:sz w:val="28"/>
          <w:szCs w:val="28"/>
        </w:rPr>
      </w:pPr>
    </w:p>
    <w:p w14:paraId="178129C4" w14:textId="77777777"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14:paraId="512BF86D" w14:textId="39812256"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40D68">
        <w:rPr>
          <w:b/>
          <w:bCs/>
          <w:sz w:val="28"/>
          <w:szCs w:val="28"/>
        </w:rPr>
        <w:t>2</w:t>
      </w:r>
    </w:p>
    <w:p w14:paraId="1EE65E98" w14:textId="77777777" w:rsidR="001958CB" w:rsidRDefault="001958CB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14:paraId="06C79D67" w14:textId="77777777"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14:paraId="32EE2407" w14:textId="2CEBA2DB" w:rsidR="001958CB" w:rsidRDefault="00B51C68" w:rsidP="00B51C68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8C52F1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>«Кубок г. Назарово»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8C52F1">
        <w:rPr>
          <w:sz w:val="28"/>
          <w:szCs w:val="28"/>
        </w:rPr>
        <w:t xml:space="preserve"> </w:t>
      </w:r>
      <w:r w:rsidR="00AA0107">
        <w:rPr>
          <w:sz w:val="28"/>
          <w:szCs w:val="28"/>
        </w:rPr>
        <w:t>(</w:t>
      </w:r>
      <w:r w:rsidR="008C52F1" w:rsidRPr="008C52F1">
        <w:rPr>
          <w:sz w:val="28"/>
          <w:szCs w:val="28"/>
        </w:rPr>
        <w:t>номер-код вида спортивной дисциплины</w:t>
      </w:r>
      <w:r w:rsidR="008C52F1">
        <w:rPr>
          <w:sz w:val="28"/>
          <w:szCs w:val="28"/>
        </w:rPr>
        <w:t xml:space="preserve"> по ВРВС - </w:t>
      </w:r>
      <w:r w:rsidR="008C52F1" w:rsidRPr="008C52F1">
        <w:rPr>
          <w:sz w:val="28"/>
          <w:szCs w:val="28"/>
        </w:rPr>
        <w:t>0920031811Л</w:t>
      </w:r>
      <w:r w:rsidR="00AA0107">
        <w:rPr>
          <w:sz w:val="28"/>
          <w:szCs w:val="28"/>
        </w:rPr>
        <w:t>)</w:t>
      </w:r>
      <w:r w:rsidR="003D2D36" w:rsidRPr="00B51C68">
        <w:rPr>
          <w:sz w:val="28"/>
          <w:szCs w:val="28"/>
        </w:rPr>
        <w:t>, форма проведения</w:t>
      </w:r>
      <w:r w:rsidR="001958CB" w:rsidRPr="00B51C68">
        <w:rPr>
          <w:sz w:val="28"/>
          <w:szCs w:val="28"/>
        </w:rPr>
        <w:t xml:space="preserve"> – личные соревнования </w:t>
      </w:r>
      <w:r w:rsidR="003D2D36" w:rsidRPr="00B51C68">
        <w:rPr>
          <w:sz w:val="28"/>
          <w:szCs w:val="28"/>
        </w:rPr>
        <w:t>в общей зоне</w:t>
      </w:r>
      <w:r w:rsidR="001958CB">
        <w:rPr>
          <w:sz w:val="28"/>
          <w:szCs w:val="28"/>
        </w:rPr>
        <w:t xml:space="preserve"> (далее – </w:t>
      </w:r>
      <w:r w:rsidR="0066048F">
        <w:rPr>
          <w:sz w:val="28"/>
          <w:szCs w:val="28"/>
        </w:rPr>
        <w:t>С</w:t>
      </w:r>
      <w:r w:rsidR="001958CB">
        <w:rPr>
          <w:sz w:val="28"/>
          <w:szCs w:val="28"/>
        </w:rPr>
        <w:t>оревнования) проводится на основании календарного плана официальных физкультурных мероприятий и спортивных мероприятий г. Назарово на 202</w:t>
      </w:r>
      <w:r w:rsidR="00457E95">
        <w:rPr>
          <w:sz w:val="28"/>
          <w:szCs w:val="28"/>
        </w:rPr>
        <w:t>1</w:t>
      </w:r>
      <w:r w:rsidR="001958CB">
        <w:rPr>
          <w:sz w:val="28"/>
          <w:szCs w:val="28"/>
        </w:rPr>
        <w:t>год, на основании приказа министерства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Российской Федерации от 2</w:t>
      </w:r>
      <w:r w:rsidR="00AA77E2">
        <w:rPr>
          <w:sz w:val="28"/>
          <w:szCs w:val="28"/>
        </w:rPr>
        <w:t>8</w:t>
      </w:r>
      <w:r w:rsidR="001958CB">
        <w:rPr>
          <w:sz w:val="28"/>
          <w:szCs w:val="28"/>
        </w:rPr>
        <w:t>.0</w:t>
      </w:r>
      <w:r w:rsidR="00AA77E2">
        <w:rPr>
          <w:sz w:val="28"/>
          <w:szCs w:val="28"/>
        </w:rPr>
        <w:t>7</w:t>
      </w:r>
      <w:r w:rsidR="001958CB">
        <w:rPr>
          <w:sz w:val="28"/>
          <w:szCs w:val="28"/>
        </w:rPr>
        <w:t>.20</w:t>
      </w:r>
      <w:r w:rsidR="00AA77E2">
        <w:rPr>
          <w:sz w:val="28"/>
          <w:szCs w:val="28"/>
        </w:rPr>
        <w:t>20</w:t>
      </w:r>
      <w:r w:rsidR="001958CB">
        <w:rPr>
          <w:sz w:val="28"/>
          <w:szCs w:val="28"/>
        </w:rPr>
        <w:t xml:space="preserve"> № </w:t>
      </w:r>
      <w:r w:rsidR="00AA77E2">
        <w:rPr>
          <w:sz w:val="28"/>
          <w:szCs w:val="28"/>
        </w:rPr>
        <w:t>572</w:t>
      </w:r>
      <w:r w:rsidR="0066048F">
        <w:rPr>
          <w:sz w:val="28"/>
          <w:szCs w:val="28"/>
        </w:rPr>
        <w:t xml:space="preserve"> (далее – Правила Соревнований)</w:t>
      </w:r>
      <w:r w:rsidR="001958CB">
        <w:rPr>
          <w:sz w:val="28"/>
          <w:szCs w:val="28"/>
        </w:rPr>
        <w:t>.</w:t>
      </w:r>
    </w:p>
    <w:p w14:paraId="74E8EF71" w14:textId="77777777"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</w:t>
      </w:r>
      <w:r w:rsidR="00D17606">
        <w:rPr>
          <w:sz w:val="28"/>
          <w:szCs w:val="28"/>
        </w:rPr>
        <w:t> </w:t>
      </w:r>
      <w:r>
        <w:rPr>
          <w:sz w:val="28"/>
          <w:szCs w:val="28"/>
        </w:rPr>
        <w:t>г. Назарово, Назаровском районе и в Красноярском крае.</w:t>
      </w:r>
    </w:p>
    <w:p w14:paraId="2736A628" w14:textId="77777777"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14:paraId="769119C8" w14:textId="77777777" w:rsidR="001958CB" w:rsidRDefault="001958CB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14:paraId="3796F1E9" w14:textId="77777777" w:rsidR="001958CB" w:rsidRDefault="001958CB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14:paraId="34CB52FC" w14:textId="76AD78AE" w:rsidR="001958CB" w:rsidRDefault="001958CB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спортсменов для формирования сборной команды </w:t>
      </w:r>
      <w:r w:rsidR="00756F4B">
        <w:rPr>
          <w:sz w:val="28"/>
          <w:szCs w:val="28"/>
        </w:rPr>
        <w:t>г.Назарово</w:t>
      </w:r>
      <w:r>
        <w:rPr>
          <w:sz w:val="28"/>
          <w:szCs w:val="28"/>
        </w:rPr>
        <w:t xml:space="preserve"> и участия </w:t>
      </w:r>
      <w:r w:rsidR="00756F4B">
        <w:rPr>
          <w:sz w:val="28"/>
          <w:szCs w:val="28"/>
        </w:rPr>
        <w:t>в Краевых соревнованиях</w:t>
      </w:r>
      <w:r>
        <w:rPr>
          <w:sz w:val="28"/>
          <w:szCs w:val="28"/>
        </w:rPr>
        <w:t>.</w:t>
      </w:r>
    </w:p>
    <w:p w14:paraId="773B5121" w14:textId="77777777" w:rsidR="001958CB" w:rsidRDefault="001958CB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основанием для командирования спортсменов, тренеров и судей на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соревнования.</w:t>
      </w:r>
    </w:p>
    <w:p w14:paraId="39A4590C" w14:textId="77777777"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14:paraId="70F8F726" w14:textId="77777777"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14:paraId="1A2E6C2F" w14:textId="77777777"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14:paraId="01F918D3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</w:t>
      </w:r>
      <w:r w:rsidR="0016718C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r w:rsidR="00E9030D">
        <w:rPr>
          <w:sz w:val="28"/>
          <w:szCs w:val="28"/>
        </w:rPr>
        <w:t>Гультяев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. </w:t>
      </w:r>
    </w:p>
    <w:p w14:paraId="4C3A10A5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 Назарово осуществляет контроль проведения соревнований согласно </w:t>
      </w:r>
      <w:r w:rsidR="00F23F02">
        <w:rPr>
          <w:sz w:val="28"/>
          <w:szCs w:val="28"/>
        </w:rPr>
        <w:t>спортивной программе</w:t>
      </w:r>
      <w:r>
        <w:rPr>
          <w:sz w:val="28"/>
          <w:szCs w:val="28"/>
        </w:rPr>
        <w:t xml:space="preserve">. </w:t>
      </w:r>
    </w:p>
    <w:p w14:paraId="6A9D7A69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14:paraId="366DF147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32CDF02F" w14:textId="77777777"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14:paraId="2184082D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13A7CAA" w14:textId="77777777"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</w:t>
      </w:r>
      <w:r>
        <w:rPr>
          <w:sz w:val="28"/>
          <w:szCs w:val="28"/>
        </w:rPr>
        <w:lastRenderedPageBreak/>
        <w:t>в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порядке.</w:t>
      </w:r>
    </w:p>
    <w:p w14:paraId="1BCD6931" w14:textId="77777777"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Правила Соревнований. </w:t>
      </w:r>
    </w:p>
    <w:p w14:paraId="324931B4" w14:textId="77777777"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>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14:paraId="3D048302" w14:textId="77777777"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объекте спорта при проведении официальных спортивных Соревнований.</w:t>
      </w:r>
    </w:p>
    <w:p w14:paraId="7122BB8A" w14:textId="77777777"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14:paraId="5C8198D7" w14:textId="77777777"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приказом Минздрава России от 01.03.2016г. № 134н «О порядке организации оказания медицинской помощи лицам, занимающимся физической культурой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мероприятий)».</w:t>
      </w:r>
    </w:p>
    <w:p w14:paraId="72D145BF" w14:textId="77777777"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14:paraId="616DA1D4" w14:textId="77777777"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соответствии с законодательством Российской Федерации и субъектов Российской Федерации.</w:t>
      </w:r>
    </w:p>
    <w:p w14:paraId="45E61C28" w14:textId="77777777"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14:paraId="5FCCB045" w14:textId="77777777" w:rsidR="001958CB" w:rsidRDefault="001958CB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14:paraId="4A933A15" w14:textId="77777777" w:rsidR="001958CB" w:rsidRDefault="001958CB" w:rsidP="00B5645C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14:paraId="0D280A81" w14:textId="77777777" w:rsidR="001958CB" w:rsidRDefault="001958CB" w:rsidP="00B5645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14:paraId="5427A64B" w14:textId="77777777" w:rsidR="001958CB" w:rsidRPr="002F126F" w:rsidRDefault="001958CB" w:rsidP="0040771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2F126F">
        <w:rPr>
          <w:sz w:val="28"/>
          <w:szCs w:val="28"/>
          <w:u w:val="single"/>
        </w:rPr>
        <w:t xml:space="preserve">Наименование спортивного </w:t>
      </w:r>
      <w:r w:rsidR="002F126F">
        <w:rPr>
          <w:sz w:val="28"/>
          <w:szCs w:val="28"/>
          <w:u w:val="single"/>
        </w:rPr>
        <w:t>С</w:t>
      </w:r>
      <w:r w:rsidRPr="002F126F">
        <w:rPr>
          <w:sz w:val="28"/>
          <w:szCs w:val="28"/>
          <w:u w:val="single"/>
        </w:rPr>
        <w:t>оревнования:</w:t>
      </w:r>
      <w:r w:rsidRPr="002F126F">
        <w:rPr>
          <w:bCs/>
          <w:sz w:val="28"/>
          <w:szCs w:val="28"/>
          <w:u w:val="single"/>
        </w:rPr>
        <w:t xml:space="preserve"> </w:t>
      </w:r>
    </w:p>
    <w:p w14:paraId="10236444" w14:textId="66D365A0" w:rsidR="008551FD" w:rsidRDefault="008551FD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D17606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>«Кубок г. Назарово»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AA0107">
        <w:rPr>
          <w:sz w:val="28"/>
          <w:szCs w:val="28"/>
        </w:rPr>
        <w:t xml:space="preserve">, </w:t>
      </w:r>
      <w:r w:rsidR="00AA0107" w:rsidRPr="008C52F1">
        <w:rPr>
          <w:sz w:val="28"/>
          <w:szCs w:val="28"/>
        </w:rPr>
        <w:t>номер-код вида спортивной дисциплины</w:t>
      </w:r>
      <w:r w:rsidR="00AA0107">
        <w:rPr>
          <w:sz w:val="28"/>
          <w:szCs w:val="28"/>
        </w:rPr>
        <w:t xml:space="preserve"> по ВРВС - </w:t>
      </w:r>
      <w:r w:rsidR="00AA0107" w:rsidRPr="008C52F1">
        <w:rPr>
          <w:sz w:val="28"/>
          <w:szCs w:val="28"/>
        </w:rPr>
        <w:t>0920031811Л</w:t>
      </w:r>
      <w:r>
        <w:rPr>
          <w:sz w:val="28"/>
          <w:szCs w:val="28"/>
        </w:rPr>
        <w:t>.</w:t>
      </w:r>
      <w:r w:rsidRPr="00B51C68">
        <w:rPr>
          <w:sz w:val="28"/>
          <w:szCs w:val="28"/>
        </w:rPr>
        <w:t xml:space="preserve"> </w:t>
      </w:r>
    </w:p>
    <w:p w14:paraId="38CA3016" w14:textId="21BC385E" w:rsidR="007364F8" w:rsidRDefault="007364F8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F126F">
        <w:rPr>
          <w:sz w:val="28"/>
          <w:szCs w:val="28"/>
          <w:u w:val="single"/>
        </w:rPr>
        <w:lastRenderedPageBreak/>
        <w:t>Форма</w:t>
      </w:r>
      <w:r w:rsidR="001958CB" w:rsidRPr="002F126F">
        <w:rPr>
          <w:sz w:val="28"/>
          <w:szCs w:val="28"/>
          <w:u w:val="single"/>
        </w:rPr>
        <w:t xml:space="preserve"> проведения </w:t>
      </w:r>
      <w:r w:rsidR="008551FD" w:rsidRPr="002F126F">
        <w:rPr>
          <w:sz w:val="28"/>
          <w:szCs w:val="28"/>
          <w:u w:val="single"/>
        </w:rPr>
        <w:t>Соревнований</w:t>
      </w:r>
      <w:r w:rsidR="002F126F" w:rsidRPr="002F126F">
        <w:rPr>
          <w:sz w:val="28"/>
          <w:szCs w:val="28"/>
          <w:u w:val="single"/>
        </w:rPr>
        <w:t>:</w:t>
      </w:r>
      <w:r w:rsidRPr="00CA40EB">
        <w:rPr>
          <w:sz w:val="28"/>
          <w:szCs w:val="28"/>
        </w:rPr>
        <w:t xml:space="preserve"> - </w:t>
      </w:r>
      <w:r w:rsidR="001958CB" w:rsidRPr="00CA40EB">
        <w:rPr>
          <w:sz w:val="28"/>
          <w:szCs w:val="28"/>
        </w:rPr>
        <w:t xml:space="preserve">личные соревнования </w:t>
      </w:r>
      <w:r w:rsidRPr="00CA40EB">
        <w:rPr>
          <w:sz w:val="28"/>
          <w:szCs w:val="28"/>
        </w:rPr>
        <w:t>в общей зоне</w:t>
      </w:r>
      <w:r w:rsidR="00D17606">
        <w:rPr>
          <w:sz w:val="28"/>
          <w:szCs w:val="28"/>
        </w:rPr>
        <w:t>,</w:t>
      </w:r>
      <w:r w:rsidRPr="00CA40EB">
        <w:rPr>
          <w:sz w:val="28"/>
          <w:szCs w:val="28"/>
        </w:rPr>
        <w:t xml:space="preserve"> </w:t>
      </w:r>
      <w:r w:rsidR="001958CB" w:rsidRPr="00CA40EB">
        <w:rPr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соответствии с п.</w:t>
      </w:r>
      <w:r w:rsidRPr="00CA40EB">
        <w:rPr>
          <w:sz w:val="28"/>
          <w:szCs w:val="28"/>
        </w:rPr>
        <w:t>10.1</w:t>
      </w:r>
      <w:r w:rsidR="001958CB" w:rsidRPr="00CA40EB">
        <w:rPr>
          <w:sz w:val="28"/>
          <w:szCs w:val="28"/>
        </w:rPr>
        <w:t xml:space="preserve"> Правил рыболовного спорта в дисциплине </w:t>
      </w:r>
      <w:r w:rsidR="006F6041">
        <w:rPr>
          <w:sz w:val="28"/>
          <w:szCs w:val="28"/>
        </w:rPr>
        <w:t>«</w:t>
      </w:r>
      <w:r w:rsidR="001958CB" w:rsidRPr="00CA40EB">
        <w:rPr>
          <w:sz w:val="28"/>
          <w:szCs w:val="28"/>
        </w:rPr>
        <w:t>ловля на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блесну со льда</w:t>
      </w:r>
      <w:r w:rsidR="006F6041">
        <w:rPr>
          <w:sz w:val="28"/>
          <w:szCs w:val="28"/>
        </w:rPr>
        <w:t>»</w:t>
      </w:r>
      <w:r w:rsidR="008551FD">
        <w:rPr>
          <w:sz w:val="28"/>
          <w:szCs w:val="28"/>
        </w:rPr>
        <w:t>.</w:t>
      </w:r>
    </w:p>
    <w:p w14:paraId="3FA39C5A" w14:textId="77777777"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Место проведения спортивного соревнования:</w:t>
      </w:r>
      <w:r>
        <w:rPr>
          <w:sz w:val="28"/>
          <w:szCs w:val="28"/>
        </w:rPr>
        <w:t xml:space="preserve"> Красноярский край, г. </w:t>
      </w:r>
      <w:r>
        <w:rPr>
          <w:bCs/>
          <w:sz w:val="28"/>
          <w:szCs w:val="28"/>
        </w:rPr>
        <w:t>Назарово</w:t>
      </w:r>
      <w:r>
        <w:rPr>
          <w:sz w:val="28"/>
          <w:szCs w:val="28"/>
        </w:rPr>
        <w:t>, озеро Большое Разрезовское (Лукичевка).</w:t>
      </w:r>
    </w:p>
    <w:p w14:paraId="02B1F2CE" w14:textId="236B9912"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Сроки проведения спортивного соревнования:</w:t>
      </w:r>
      <w:r>
        <w:rPr>
          <w:sz w:val="28"/>
          <w:szCs w:val="28"/>
        </w:rPr>
        <w:t xml:space="preserve"> </w:t>
      </w:r>
      <w:r w:rsidR="00940D68">
        <w:rPr>
          <w:sz w:val="28"/>
          <w:szCs w:val="28"/>
        </w:rPr>
        <w:t>24</w:t>
      </w:r>
      <w:r w:rsidR="003F6AC2">
        <w:rPr>
          <w:sz w:val="28"/>
          <w:szCs w:val="28"/>
        </w:rPr>
        <w:t>-</w:t>
      </w:r>
      <w:r w:rsidR="00940D6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B3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940D68">
        <w:rPr>
          <w:sz w:val="28"/>
          <w:szCs w:val="28"/>
        </w:rPr>
        <w:t>2</w:t>
      </w:r>
      <w:r>
        <w:rPr>
          <w:sz w:val="28"/>
          <w:szCs w:val="28"/>
        </w:rPr>
        <w:t xml:space="preserve"> года,</w:t>
      </w:r>
      <w:r w:rsidR="00407714">
        <w:rPr>
          <w:sz w:val="28"/>
          <w:szCs w:val="28"/>
        </w:rPr>
        <w:t xml:space="preserve"> </w:t>
      </w:r>
      <w:r w:rsidR="00940D68">
        <w:rPr>
          <w:sz w:val="28"/>
          <w:szCs w:val="28"/>
        </w:rPr>
        <w:t>23</w:t>
      </w:r>
      <w:r w:rsidR="00407714">
        <w:rPr>
          <w:sz w:val="28"/>
          <w:szCs w:val="28"/>
        </w:rPr>
        <w:t> </w:t>
      </w:r>
      <w:r w:rsidR="003F6AC2">
        <w:rPr>
          <w:sz w:val="28"/>
          <w:szCs w:val="28"/>
        </w:rPr>
        <w:t xml:space="preserve">декабря проводится официальная самостоятельная тренировка, </w:t>
      </w:r>
      <w:r w:rsidR="00940D68">
        <w:rPr>
          <w:sz w:val="28"/>
          <w:szCs w:val="28"/>
        </w:rPr>
        <w:t>24 и 25</w:t>
      </w:r>
      <w:r w:rsidR="003F6AC2">
        <w:rPr>
          <w:sz w:val="28"/>
          <w:szCs w:val="28"/>
        </w:rPr>
        <w:t xml:space="preserve"> декабря – соревновательный день -</w:t>
      </w:r>
      <w:r>
        <w:rPr>
          <w:sz w:val="28"/>
          <w:szCs w:val="28"/>
        </w:rPr>
        <w:t xml:space="preserve"> общая продолжительность соревнования </w:t>
      </w:r>
      <w:r w:rsidR="00940D68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</w:t>
      </w:r>
      <w:r w:rsidR="00940D68">
        <w:rPr>
          <w:sz w:val="28"/>
          <w:szCs w:val="28"/>
        </w:rPr>
        <w:t>два</w:t>
      </w:r>
      <w:r>
        <w:rPr>
          <w:sz w:val="28"/>
          <w:szCs w:val="28"/>
        </w:rPr>
        <w:t xml:space="preserve"> тур</w:t>
      </w:r>
      <w:r w:rsidR="00940D68">
        <w:rPr>
          <w:sz w:val="28"/>
          <w:szCs w:val="28"/>
        </w:rPr>
        <w:t>а по 6 часов каждый</w:t>
      </w:r>
      <w:r>
        <w:rPr>
          <w:sz w:val="28"/>
          <w:szCs w:val="28"/>
        </w:rPr>
        <w:t xml:space="preserve">. </w:t>
      </w:r>
    </w:p>
    <w:p w14:paraId="7FBC6E99" w14:textId="77777777" w:rsidR="001958CB" w:rsidRPr="0066048F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  <w:u w:val="single"/>
        </w:rPr>
      </w:pPr>
      <w:r w:rsidRPr="0066048F">
        <w:rPr>
          <w:sz w:val="28"/>
          <w:szCs w:val="28"/>
          <w:u w:val="single"/>
        </w:rPr>
        <w:t>Характер подведения итогов спортивного соревнования:</w:t>
      </w:r>
    </w:p>
    <w:p w14:paraId="7AEBD266" w14:textId="77777777" w:rsidR="001958CB" w:rsidRDefault="001958CB" w:rsidP="004077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</w:t>
      </w:r>
      <w:r w:rsidR="00780117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Правилам рыболовства для Западно-Сибирского рыбохозяйственного бассейна (Енисейский рыбохозяйственный район), 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</w:t>
      </w:r>
      <w:r w:rsidR="00173310">
        <w:rPr>
          <w:color w:val="333333"/>
          <w:sz w:val="28"/>
          <w:szCs w:val="28"/>
        </w:rPr>
        <w:t xml:space="preserve"> (далее – Правила рыболовства)</w:t>
      </w:r>
      <w:r>
        <w:rPr>
          <w:color w:val="333333"/>
          <w:sz w:val="28"/>
          <w:szCs w:val="28"/>
        </w:rPr>
        <w:t>.</w:t>
      </w:r>
    </w:p>
    <w:p w14:paraId="43F39CB3" w14:textId="77777777" w:rsidR="00173310" w:rsidRDefault="00173310" w:rsidP="00407714">
      <w:pPr>
        <w:spacing w:line="276" w:lineRule="auto"/>
        <w:ind w:firstLine="567"/>
        <w:jc w:val="both"/>
        <w:rPr>
          <w:sz w:val="28"/>
          <w:szCs w:val="28"/>
        </w:rPr>
      </w:pPr>
      <w:r w:rsidRPr="00B5645C">
        <w:rPr>
          <w:sz w:val="28"/>
          <w:szCs w:val="28"/>
        </w:rPr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="00B5645C">
        <w:rPr>
          <w:sz w:val="28"/>
          <w:szCs w:val="28"/>
        </w:rPr>
        <w:t>на блесну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14:paraId="73CF4C6D" w14:textId="77777777" w:rsidR="001958CB" w:rsidRPr="005B1A5C" w:rsidRDefault="001958CB" w:rsidP="002024EC">
      <w:pPr>
        <w:widowControl w:val="0"/>
        <w:tabs>
          <w:tab w:val="left" w:pos="567"/>
        </w:tabs>
        <w:spacing w:before="120"/>
        <w:ind w:firstLine="567"/>
        <w:jc w:val="both"/>
        <w:rPr>
          <w:b/>
          <w:u w:val="single"/>
        </w:rPr>
      </w:pPr>
      <w:r w:rsidRPr="005B1A5C">
        <w:rPr>
          <w:color w:val="000000"/>
          <w:sz w:val="28"/>
          <w:szCs w:val="28"/>
          <w:u w:val="single"/>
        </w:rPr>
        <w:t>Программа спортивных соревнований:</w:t>
      </w:r>
    </w:p>
    <w:p w14:paraId="72B3E3C9" w14:textId="77777777" w:rsidR="001958CB" w:rsidRDefault="001958CB">
      <w:pPr>
        <w:tabs>
          <w:tab w:val="left" w:pos="567"/>
        </w:tabs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016"/>
      </w:tblGrid>
      <w:tr w:rsidR="005B1A5C" w14:paraId="3121FFF4" w14:textId="77777777" w:rsidTr="0064669F">
        <w:tc>
          <w:tcPr>
            <w:tcW w:w="1611" w:type="dxa"/>
            <w:shd w:val="clear" w:color="auto" w:fill="auto"/>
          </w:tcPr>
          <w:p w14:paraId="144357CA" w14:textId="77777777" w:rsidR="00A77C75" w:rsidRDefault="0064669F" w:rsidP="005B1A5C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23</w:t>
            </w:r>
            <w:r w:rsidR="005B1A5C">
              <w:rPr>
                <w:rFonts w:ascii="Arial" w:hAnsi="Arial" w:cs="Arial"/>
                <w:b/>
                <w:u w:val="single"/>
              </w:rPr>
              <w:t>.12.202</w:t>
            </w:r>
            <w:r>
              <w:rPr>
                <w:rFonts w:ascii="Arial" w:hAnsi="Arial" w:cs="Arial"/>
                <w:b/>
                <w:u w:val="single"/>
              </w:rPr>
              <w:t>2</w:t>
            </w:r>
          </w:p>
          <w:p w14:paraId="7A368F53" w14:textId="14622573" w:rsidR="005B1A5C" w:rsidRDefault="00A77C75" w:rsidP="005B1A5C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B1A5C">
              <w:rPr>
                <w:rFonts w:ascii="Arial" w:hAnsi="Arial" w:cs="Arial"/>
              </w:rPr>
              <w:t>пятница)</w:t>
            </w:r>
          </w:p>
          <w:p w14:paraId="1A25665B" w14:textId="77777777" w:rsidR="005B1A5C" w:rsidRDefault="005B1A5C" w:rsidP="00B350F1">
            <w:pPr>
              <w:tabs>
                <w:tab w:val="left" w:pos="567"/>
              </w:tabs>
              <w:spacing w:line="360" w:lineRule="exact"/>
              <w:jc w:val="center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09:00–</w:t>
            </w:r>
            <w:r w:rsidR="00B350F1">
              <w:rPr>
                <w:rStyle w:val="ucoz-forum-post"/>
                <w:rFonts w:ascii="Arial" w:hAnsi="Arial" w:cs="Arial"/>
              </w:rPr>
              <w:t>16</w:t>
            </w:r>
            <w:r>
              <w:rPr>
                <w:rStyle w:val="ucoz-forum-post"/>
                <w:rFonts w:ascii="Arial" w:hAnsi="Arial" w:cs="Arial"/>
              </w:rPr>
              <w:t>:</w:t>
            </w:r>
            <w:r w:rsidR="00B350F1">
              <w:rPr>
                <w:rStyle w:val="ucoz-forum-post"/>
                <w:rFonts w:ascii="Arial" w:hAnsi="Arial" w:cs="Arial"/>
              </w:rPr>
              <w:t>0</w:t>
            </w:r>
            <w:r>
              <w:rPr>
                <w:rStyle w:val="ucoz-forum-post"/>
                <w:rFonts w:ascii="Arial" w:hAnsi="Arial" w:cs="Arial"/>
              </w:rPr>
              <w:t>0</w:t>
            </w:r>
          </w:p>
        </w:tc>
        <w:tc>
          <w:tcPr>
            <w:tcW w:w="8016" w:type="dxa"/>
          </w:tcPr>
          <w:p w14:paraId="27D466A2" w14:textId="77777777" w:rsidR="005B1A5C" w:rsidRDefault="005B1A5C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14:paraId="1A7229D3" w14:textId="77777777" w:rsidR="00B350F1" w:rsidRDefault="00B350F1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14:paraId="28BB3661" w14:textId="77777777" w:rsidR="005B1A5C" w:rsidRPr="00B350F1" w:rsidRDefault="005B1A5C" w:rsidP="00B350F1">
            <w:pPr>
              <w:numPr>
                <w:ilvl w:val="0"/>
                <w:numId w:val="7"/>
              </w:numPr>
              <w:tabs>
                <w:tab w:val="left" w:pos="515"/>
                <w:tab w:val="left" w:pos="657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тренировка</w:t>
            </w:r>
          </w:p>
        </w:tc>
      </w:tr>
      <w:tr w:rsidR="005B1A5C" w14:paraId="7EB22DF2" w14:textId="77777777" w:rsidTr="0064669F">
        <w:tc>
          <w:tcPr>
            <w:tcW w:w="1611" w:type="dxa"/>
            <w:shd w:val="clear" w:color="auto" w:fill="auto"/>
          </w:tcPr>
          <w:p w14:paraId="00650FE2" w14:textId="5F0809A7" w:rsidR="005B1A5C" w:rsidRDefault="0064669F" w:rsidP="001B1802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24</w:t>
            </w:r>
            <w:r w:rsidR="005B1A5C">
              <w:rPr>
                <w:rFonts w:ascii="Arial" w:hAnsi="Arial" w:cs="Arial"/>
                <w:b/>
                <w:u w:val="single"/>
              </w:rPr>
              <w:t>.12.202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5B1A5C">
              <w:rPr>
                <w:rFonts w:ascii="Arial" w:hAnsi="Arial" w:cs="Arial"/>
                <w:b/>
                <w:u w:val="single"/>
              </w:rPr>
              <w:t xml:space="preserve"> </w:t>
            </w:r>
            <w:r w:rsidR="005B1A5C">
              <w:rPr>
                <w:rFonts w:ascii="Arial" w:hAnsi="Arial" w:cs="Arial"/>
                <w:u w:val="single"/>
              </w:rPr>
              <w:t>(суббота)</w:t>
            </w:r>
          </w:p>
        </w:tc>
        <w:tc>
          <w:tcPr>
            <w:tcW w:w="8016" w:type="dxa"/>
          </w:tcPr>
          <w:p w14:paraId="401EF538" w14:textId="77777777" w:rsidR="005B1A5C" w:rsidRDefault="00B350F1" w:rsidP="00A51313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</w:t>
            </w:r>
            <w:r w:rsidR="006F6A1A">
              <w:rPr>
                <w:rFonts w:ascii="Arial" w:hAnsi="Arial" w:cs="Arial"/>
              </w:rPr>
              <w:t xml:space="preserve"> </w:t>
            </w:r>
            <w:r w:rsidR="006F6A1A" w:rsidRPr="006F6A1A">
              <w:rPr>
                <w:rFonts w:ascii="Arial" w:hAnsi="Arial" w:cs="Arial"/>
              </w:rPr>
              <w:t xml:space="preserve">в </w:t>
            </w:r>
            <w:r w:rsidR="00383AC8" w:rsidRPr="00383AC8">
              <w:rPr>
                <w:rFonts w:ascii="Arial" w:hAnsi="Arial" w:cs="Arial"/>
              </w:rPr>
              <w:t xml:space="preserve">спортивной </w:t>
            </w:r>
            <w:r w:rsidR="006F6A1A" w:rsidRPr="006F6A1A">
              <w:rPr>
                <w:rFonts w:ascii="Arial" w:hAnsi="Arial" w:cs="Arial"/>
              </w:rPr>
              <w:t>дисциплине "ловля на блесну со льда" - личные соревнования в общей зоне</w:t>
            </w:r>
            <w:r w:rsidR="00AA0107">
              <w:rPr>
                <w:rFonts w:ascii="Arial" w:hAnsi="Arial" w:cs="Arial"/>
              </w:rPr>
              <w:t xml:space="preserve">, </w:t>
            </w:r>
            <w:r w:rsidR="00AA0107" w:rsidRPr="00AA0107">
              <w:rPr>
                <w:rFonts w:ascii="Arial" w:hAnsi="Arial" w:cs="Arial"/>
              </w:rPr>
              <w:t>номер-код вида спортивной дисциплины по ВРВС - 0920031811Л</w:t>
            </w:r>
          </w:p>
        </w:tc>
      </w:tr>
      <w:tr w:rsidR="00B350F1" w14:paraId="17018BE4" w14:textId="77777777" w:rsidTr="0064669F">
        <w:tc>
          <w:tcPr>
            <w:tcW w:w="1611" w:type="dxa"/>
            <w:shd w:val="clear" w:color="auto" w:fill="auto"/>
          </w:tcPr>
          <w:p w14:paraId="1499ABE1" w14:textId="77777777"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Style w:val="ucoz-forum-post"/>
                <w:rFonts w:ascii="Arial" w:hAnsi="Arial" w:cs="Arial"/>
              </w:rPr>
              <w:t>07:00–08:00</w:t>
            </w:r>
          </w:p>
        </w:tc>
        <w:tc>
          <w:tcPr>
            <w:tcW w:w="8016" w:type="dxa"/>
          </w:tcPr>
          <w:p w14:paraId="6663A017" w14:textId="77777777"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заезд участников</w:t>
            </w:r>
          </w:p>
        </w:tc>
      </w:tr>
      <w:tr w:rsidR="00B350F1" w14:paraId="5E09EE58" w14:textId="77777777" w:rsidTr="0064669F">
        <w:tc>
          <w:tcPr>
            <w:tcW w:w="1611" w:type="dxa"/>
            <w:shd w:val="clear" w:color="auto" w:fill="auto"/>
          </w:tcPr>
          <w:p w14:paraId="31607522" w14:textId="77777777"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08:00–08:30</w:t>
            </w:r>
          </w:p>
        </w:tc>
        <w:tc>
          <w:tcPr>
            <w:tcW w:w="8016" w:type="dxa"/>
          </w:tcPr>
          <w:p w14:paraId="5C7A61E1" w14:textId="77777777"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работа мандатной комиссии (регистрация участников)</w:t>
            </w:r>
          </w:p>
        </w:tc>
      </w:tr>
      <w:tr w:rsidR="00B350F1" w14:paraId="0022BA78" w14:textId="77777777" w:rsidTr="0064669F">
        <w:tc>
          <w:tcPr>
            <w:tcW w:w="1611" w:type="dxa"/>
            <w:shd w:val="clear" w:color="auto" w:fill="auto"/>
          </w:tcPr>
          <w:p w14:paraId="3E099E9B" w14:textId="77777777"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08:30–08:40</w:t>
            </w:r>
          </w:p>
        </w:tc>
        <w:tc>
          <w:tcPr>
            <w:tcW w:w="8016" w:type="dxa"/>
          </w:tcPr>
          <w:p w14:paraId="121664B9" w14:textId="77777777"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открытие соревнований</w:t>
            </w:r>
          </w:p>
        </w:tc>
      </w:tr>
      <w:tr w:rsidR="00B350F1" w14:paraId="6FE2C492" w14:textId="77777777" w:rsidTr="0064669F">
        <w:tc>
          <w:tcPr>
            <w:tcW w:w="1611" w:type="dxa"/>
            <w:shd w:val="clear" w:color="auto" w:fill="auto"/>
          </w:tcPr>
          <w:p w14:paraId="4F5835FB" w14:textId="77777777"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08:50</w:t>
            </w:r>
          </w:p>
        </w:tc>
        <w:tc>
          <w:tcPr>
            <w:tcW w:w="8016" w:type="dxa"/>
          </w:tcPr>
          <w:p w14:paraId="061BB45B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«сбор участников соревнований», выдвижение к линии старта, досмотр спортсменов</w:t>
            </w:r>
          </w:p>
        </w:tc>
      </w:tr>
      <w:tr w:rsidR="00B350F1" w14:paraId="0C32E373" w14:textId="77777777" w:rsidTr="0064669F">
        <w:tc>
          <w:tcPr>
            <w:tcW w:w="1611" w:type="dxa"/>
            <w:shd w:val="clear" w:color="auto" w:fill="auto"/>
          </w:tcPr>
          <w:p w14:paraId="699C1A1C" w14:textId="77777777"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08:55</w:t>
            </w:r>
          </w:p>
        </w:tc>
        <w:tc>
          <w:tcPr>
            <w:tcW w:w="8016" w:type="dxa"/>
          </w:tcPr>
          <w:p w14:paraId="24A294CB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«приготовиться»</w:t>
            </w:r>
          </w:p>
        </w:tc>
      </w:tr>
      <w:tr w:rsidR="00B350F1" w14:paraId="52902452" w14:textId="77777777" w:rsidTr="0064669F">
        <w:tc>
          <w:tcPr>
            <w:tcW w:w="1611" w:type="dxa"/>
            <w:shd w:val="clear" w:color="auto" w:fill="auto"/>
          </w:tcPr>
          <w:p w14:paraId="174C72FE" w14:textId="77777777"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</w:t>
            </w:r>
          </w:p>
        </w:tc>
        <w:tc>
          <w:tcPr>
            <w:tcW w:w="8016" w:type="dxa"/>
          </w:tcPr>
          <w:p w14:paraId="6AE4474C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«старт», начало соревнования</w:t>
            </w:r>
          </w:p>
        </w:tc>
      </w:tr>
      <w:tr w:rsidR="00B350F1" w14:paraId="0D8B3352" w14:textId="77777777" w:rsidTr="0064669F">
        <w:tc>
          <w:tcPr>
            <w:tcW w:w="1611" w:type="dxa"/>
            <w:shd w:val="clear" w:color="auto" w:fill="auto"/>
          </w:tcPr>
          <w:p w14:paraId="7ECE4569" w14:textId="77777777"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14:55</w:t>
            </w:r>
          </w:p>
        </w:tc>
        <w:tc>
          <w:tcPr>
            <w:tcW w:w="8016" w:type="dxa"/>
          </w:tcPr>
          <w:p w14:paraId="4A49D55D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сигнал «5 минут до финиша»</w:t>
            </w:r>
          </w:p>
        </w:tc>
      </w:tr>
      <w:tr w:rsidR="00B350F1" w14:paraId="73A6683E" w14:textId="77777777" w:rsidTr="0064669F">
        <w:tc>
          <w:tcPr>
            <w:tcW w:w="1611" w:type="dxa"/>
            <w:shd w:val="clear" w:color="auto" w:fill="auto"/>
          </w:tcPr>
          <w:p w14:paraId="303C7ECC" w14:textId="77777777"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15:00</w:t>
            </w:r>
          </w:p>
        </w:tc>
        <w:tc>
          <w:tcPr>
            <w:tcW w:w="8016" w:type="dxa"/>
          </w:tcPr>
          <w:p w14:paraId="1BD91FD1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«финиш», окончание соревнования</w:t>
            </w:r>
          </w:p>
        </w:tc>
      </w:tr>
      <w:tr w:rsidR="00B350F1" w14:paraId="7B9623A8" w14:textId="77777777" w:rsidTr="0064669F">
        <w:tc>
          <w:tcPr>
            <w:tcW w:w="1611" w:type="dxa"/>
            <w:shd w:val="clear" w:color="auto" w:fill="auto"/>
          </w:tcPr>
          <w:p w14:paraId="51FA1220" w14:textId="77777777"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15:15</w:t>
            </w:r>
          </w:p>
        </w:tc>
        <w:tc>
          <w:tcPr>
            <w:tcW w:w="8016" w:type="dxa"/>
          </w:tcPr>
          <w:p w14:paraId="01963C5B" w14:textId="77777777"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взвешивание улова, подсчет результатов</w:t>
            </w:r>
          </w:p>
        </w:tc>
      </w:tr>
      <w:tr w:rsidR="0064669F" w14:paraId="5D752E25" w14:textId="77777777" w:rsidTr="0064669F">
        <w:tc>
          <w:tcPr>
            <w:tcW w:w="1611" w:type="dxa"/>
            <w:shd w:val="clear" w:color="auto" w:fill="auto"/>
          </w:tcPr>
          <w:p w14:paraId="35C3B0B4" w14:textId="2F12DE5A" w:rsidR="0064669F" w:rsidRDefault="0064669F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25.12.2022 </w:t>
            </w:r>
            <w:r>
              <w:rPr>
                <w:rFonts w:ascii="Arial" w:hAnsi="Arial" w:cs="Arial"/>
                <w:u w:val="single"/>
              </w:rPr>
              <w:t>(суббота)</w:t>
            </w:r>
          </w:p>
        </w:tc>
        <w:tc>
          <w:tcPr>
            <w:tcW w:w="8016" w:type="dxa"/>
          </w:tcPr>
          <w:p w14:paraId="2F5EA88E" w14:textId="5DC204A0" w:rsidR="0064669F" w:rsidRDefault="0064669F" w:rsidP="0064669F">
            <w:pPr>
              <w:tabs>
                <w:tab w:val="left" w:pos="515"/>
              </w:tabs>
              <w:spacing w:line="360" w:lineRule="exact"/>
              <w:ind w:left="9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Соревнования </w:t>
            </w:r>
            <w:r w:rsidRPr="006F6A1A">
              <w:rPr>
                <w:rFonts w:ascii="Arial" w:hAnsi="Arial" w:cs="Arial"/>
              </w:rPr>
              <w:t xml:space="preserve">в </w:t>
            </w:r>
            <w:r w:rsidRPr="00383AC8">
              <w:rPr>
                <w:rFonts w:ascii="Arial" w:hAnsi="Arial" w:cs="Arial"/>
              </w:rPr>
              <w:t xml:space="preserve">спортивной </w:t>
            </w:r>
            <w:r w:rsidRPr="006F6A1A">
              <w:rPr>
                <w:rFonts w:ascii="Arial" w:hAnsi="Arial" w:cs="Arial"/>
              </w:rPr>
              <w:t>дисциплине "ловля на блесну со льда" - личные соревнования в общей зоне</w:t>
            </w:r>
            <w:r>
              <w:rPr>
                <w:rFonts w:ascii="Arial" w:hAnsi="Arial" w:cs="Arial"/>
              </w:rPr>
              <w:t xml:space="preserve">, </w:t>
            </w:r>
            <w:r w:rsidRPr="00AA0107">
              <w:rPr>
                <w:rFonts w:ascii="Arial" w:hAnsi="Arial" w:cs="Arial"/>
              </w:rPr>
              <w:t>номер-код вида спортивной дисциплины по ВРВС - 0920031811Л</w:t>
            </w:r>
          </w:p>
        </w:tc>
      </w:tr>
      <w:tr w:rsidR="0064669F" w14:paraId="115EA6EF" w14:textId="77777777" w:rsidTr="0064669F">
        <w:tc>
          <w:tcPr>
            <w:tcW w:w="1611" w:type="dxa"/>
            <w:shd w:val="clear" w:color="auto" w:fill="auto"/>
          </w:tcPr>
          <w:p w14:paraId="286F573D" w14:textId="15F0C607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lastRenderedPageBreak/>
              <w:t>08:50</w:t>
            </w:r>
          </w:p>
        </w:tc>
        <w:tc>
          <w:tcPr>
            <w:tcW w:w="8016" w:type="dxa"/>
          </w:tcPr>
          <w:p w14:paraId="527298D9" w14:textId="3AA03EAF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«сбор участников соревнований», выдвижение к линии старта, досмотр спортсменов</w:t>
            </w:r>
          </w:p>
        </w:tc>
      </w:tr>
      <w:tr w:rsidR="0064669F" w14:paraId="137FD206" w14:textId="77777777" w:rsidTr="0064669F">
        <w:tc>
          <w:tcPr>
            <w:tcW w:w="1611" w:type="dxa"/>
            <w:shd w:val="clear" w:color="auto" w:fill="auto"/>
          </w:tcPr>
          <w:p w14:paraId="4272EF81" w14:textId="5A5E8435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08:55</w:t>
            </w:r>
          </w:p>
        </w:tc>
        <w:tc>
          <w:tcPr>
            <w:tcW w:w="8016" w:type="dxa"/>
          </w:tcPr>
          <w:p w14:paraId="4E5AFBEF" w14:textId="44DC6031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«приготовиться»</w:t>
            </w:r>
          </w:p>
        </w:tc>
      </w:tr>
      <w:tr w:rsidR="0064669F" w14:paraId="38B74CB8" w14:textId="77777777" w:rsidTr="0064669F">
        <w:tc>
          <w:tcPr>
            <w:tcW w:w="1611" w:type="dxa"/>
            <w:shd w:val="clear" w:color="auto" w:fill="auto"/>
          </w:tcPr>
          <w:p w14:paraId="1E30891D" w14:textId="2EB99C60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</w:t>
            </w:r>
          </w:p>
        </w:tc>
        <w:tc>
          <w:tcPr>
            <w:tcW w:w="8016" w:type="dxa"/>
          </w:tcPr>
          <w:p w14:paraId="4708D3EF" w14:textId="5413EB2F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«старт», начало соревнования</w:t>
            </w:r>
          </w:p>
        </w:tc>
      </w:tr>
      <w:tr w:rsidR="0064669F" w14:paraId="1A3C8229" w14:textId="77777777" w:rsidTr="0064669F">
        <w:tc>
          <w:tcPr>
            <w:tcW w:w="1611" w:type="dxa"/>
            <w:shd w:val="clear" w:color="auto" w:fill="auto"/>
          </w:tcPr>
          <w:p w14:paraId="6C663EAE" w14:textId="1DDAA32D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14:55</w:t>
            </w:r>
          </w:p>
        </w:tc>
        <w:tc>
          <w:tcPr>
            <w:tcW w:w="8016" w:type="dxa"/>
          </w:tcPr>
          <w:p w14:paraId="297F7872" w14:textId="67B2C239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сигнал «5 минут до финиша»</w:t>
            </w:r>
          </w:p>
        </w:tc>
      </w:tr>
      <w:tr w:rsidR="0064669F" w14:paraId="4EBD398B" w14:textId="77777777" w:rsidTr="0064669F">
        <w:tc>
          <w:tcPr>
            <w:tcW w:w="1611" w:type="dxa"/>
            <w:shd w:val="clear" w:color="auto" w:fill="auto"/>
          </w:tcPr>
          <w:p w14:paraId="49545A15" w14:textId="4FD1EC7B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15:00</w:t>
            </w:r>
          </w:p>
        </w:tc>
        <w:tc>
          <w:tcPr>
            <w:tcW w:w="8016" w:type="dxa"/>
          </w:tcPr>
          <w:p w14:paraId="4410ACAD" w14:textId="436A1A7A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«финиш», окончание соревнования</w:t>
            </w:r>
          </w:p>
        </w:tc>
      </w:tr>
      <w:tr w:rsidR="0064669F" w14:paraId="5DD37964" w14:textId="77777777" w:rsidTr="0064669F">
        <w:tc>
          <w:tcPr>
            <w:tcW w:w="1611" w:type="dxa"/>
            <w:shd w:val="clear" w:color="auto" w:fill="auto"/>
          </w:tcPr>
          <w:p w14:paraId="185203D0" w14:textId="58869475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15:15</w:t>
            </w:r>
          </w:p>
        </w:tc>
        <w:tc>
          <w:tcPr>
            <w:tcW w:w="8016" w:type="dxa"/>
          </w:tcPr>
          <w:p w14:paraId="1D68F032" w14:textId="3DFA3A0D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взвешивание улова, подсчет результатов</w:t>
            </w:r>
          </w:p>
        </w:tc>
      </w:tr>
      <w:tr w:rsidR="0064669F" w14:paraId="75503AA3" w14:textId="77777777" w:rsidTr="0064669F">
        <w:tc>
          <w:tcPr>
            <w:tcW w:w="1611" w:type="dxa"/>
            <w:shd w:val="clear" w:color="auto" w:fill="auto"/>
          </w:tcPr>
          <w:p w14:paraId="7A0EFD6D" w14:textId="26870066" w:rsidR="0064669F" w:rsidRDefault="0064669F" w:rsidP="0064669F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16:00</w:t>
            </w:r>
          </w:p>
        </w:tc>
        <w:tc>
          <w:tcPr>
            <w:tcW w:w="8016" w:type="dxa"/>
          </w:tcPr>
          <w:p w14:paraId="2C1D263A" w14:textId="268BD261" w:rsidR="0064669F" w:rsidRDefault="0064669F" w:rsidP="0064669F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Награждение</w:t>
            </w:r>
          </w:p>
        </w:tc>
      </w:tr>
    </w:tbl>
    <w:p w14:paraId="037A5B23" w14:textId="77777777" w:rsidR="001958CB" w:rsidRDefault="001958CB"/>
    <w:p w14:paraId="080704DE" w14:textId="77777777"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14:paraId="10526024" w14:textId="77777777"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14:paraId="433EEDFD" w14:textId="5D089AA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среди мужчин и женщин в возрастных категориях в соответствии с Единой всероссийской спортивной классификацией (ЕВСК-202</w:t>
      </w:r>
      <w:r w:rsidR="00940D68">
        <w:rPr>
          <w:color w:val="000000"/>
          <w:sz w:val="28"/>
          <w:szCs w:val="28"/>
        </w:rPr>
        <w:t>2</w:t>
      </w:r>
      <w:r w:rsidR="0064669F">
        <w:rPr>
          <w:color w:val="000000"/>
          <w:sz w:val="28"/>
          <w:szCs w:val="28"/>
        </w:rPr>
        <w:t>-25</w:t>
      </w:r>
      <w:r>
        <w:rPr>
          <w:color w:val="000000"/>
          <w:sz w:val="28"/>
          <w:szCs w:val="28"/>
        </w:rPr>
        <w:t xml:space="preserve">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940D68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г.р. и старше. </w:t>
      </w:r>
    </w:p>
    <w:p w14:paraId="603CE37E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7B3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мандатную комиссию при регистрации. </w:t>
      </w:r>
    </w:p>
    <w:p w14:paraId="1AF037C9" w14:textId="77777777" w:rsidR="001958CB" w:rsidRDefault="001958CB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14:paraId="0C98D9C9" w14:textId="77777777" w:rsidR="001958CB" w:rsidRDefault="001958CB">
      <w:pPr>
        <w:tabs>
          <w:tab w:val="left" w:pos="567"/>
        </w:tabs>
        <w:ind w:firstLine="567"/>
        <w:jc w:val="both"/>
      </w:pPr>
    </w:p>
    <w:p w14:paraId="5EE7BD99" w14:textId="77777777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тура соревнований </w:t>
      </w:r>
      <w:r w:rsidR="007B3CDA">
        <w:rPr>
          <w:sz w:val="28"/>
          <w:szCs w:val="28"/>
        </w:rPr>
        <w:t>спортсмену разрешается</w:t>
      </w:r>
      <w:r>
        <w:rPr>
          <w:sz w:val="28"/>
          <w:szCs w:val="28"/>
        </w:rPr>
        <w:t xml:space="preserve"> иметь при себе неограниченное количество запасных снастей и удочек, но ловить </w:t>
      </w:r>
      <w:r w:rsidR="007B3CDA">
        <w:rPr>
          <w:sz w:val="28"/>
          <w:szCs w:val="28"/>
        </w:rPr>
        <w:t>рыбу только</w:t>
      </w:r>
      <w:r>
        <w:rPr>
          <w:sz w:val="28"/>
          <w:szCs w:val="28"/>
        </w:rPr>
        <w:t xml:space="preserve"> одной удочкой с одной спортивной блесной (далее – блесной) вертикальной или горизонтальной, из любого искусственного материала.</w:t>
      </w:r>
    </w:p>
    <w:p w14:paraId="7B617EA7" w14:textId="77777777" w:rsidR="001958CB" w:rsidRPr="006F6A1A" w:rsidRDefault="001958CB" w:rsidP="006F6A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Вертикальная блесна</w:t>
      </w:r>
      <w:r w:rsidRPr="006F6A1A">
        <w:rPr>
          <w:sz w:val="28"/>
          <w:szCs w:val="28"/>
        </w:rPr>
        <w:t xml:space="preserve"> оснащается только одним крючком.</w:t>
      </w:r>
      <w:r w:rsidR="006F6A1A" w:rsidRPr="006F6A1A">
        <w:rPr>
          <w:sz w:val="28"/>
          <w:szCs w:val="28"/>
        </w:rPr>
        <w:t xml:space="preserve"> </w:t>
      </w:r>
      <w:r w:rsidR="006F6A1A">
        <w:rPr>
          <w:sz w:val="28"/>
          <w:szCs w:val="28"/>
        </w:rPr>
        <w:t>Крючок может быть впаянным или подвесным. Впаянный крючок должен быть только одинарным. Подвесной крючок может быть одинарным, двойным или тройным. Крючки могут быть подвешены любым способом с помощью подвески, длина которой вместе с крючком не должна превышать половину тела блесны. Длина тела блесны без крючка, узлов крепления и подвески должна быть не менее 25</w:t>
      </w:r>
      <w:r w:rsidR="00D35814">
        <w:rPr>
          <w:sz w:val="28"/>
          <w:szCs w:val="28"/>
        </w:rPr>
        <w:t> </w:t>
      </w:r>
      <w:r w:rsidR="006F6A1A">
        <w:rPr>
          <w:sz w:val="28"/>
          <w:szCs w:val="28"/>
        </w:rPr>
        <w:t>мм.</w:t>
      </w:r>
    </w:p>
    <w:p w14:paraId="6644D855" w14:textId="77777777" w:rsidR="00D35814" w:rsidRDefault="001958CB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Горизонтальная блесна</w:t>
      </w:r>
      <w:r w:rsidRPr="007E7349">
        <w:rPr>
          <w:sz w:val="28"/>
          <w:szCs w:val="28"/>
        </w:rPr>
        <w:t xml:space="preserve"> может быть оснащена не более чем тремя крючками, при этом впаянные крючки должны быть одинарными и их должно быть не более двух. </w:t>
      </w:r>
      <w:r w:rsidR="007E7349">
        <w:rPr>
          <w:sz w:val="28"/>
          <w:szCs w:val="28"/>
        </w:rPr>
        <w:t>Подвесные крючки могут быть одинарными, двойными или тройными и их должно быть не более двух. Крючки могут быть подвешены любым способом с</w:t>
      </w:r>
      <w:r w:rsidR="002024EC">
        <w:rPr>
          <w:sz w:val="28"/>
          <w:szCs w:val="28"/>
        </w:rPr>
        <w:t> </w:t>
      </w:r>
      <w:r w:rsidR="007E7349">
        <w:rPr>
          <w:sz w:val="28"/>
          <w:szCs w:val="28"/>
        </w:rPr>
        <w:t>помощью подвески, длина которой вместе с крючком не должна превышать половину тела блесны. Длина тела блесны без крючка, узлов крепления, подвески и иных выступающих элементов должна быть не менее 25 мм</w:t>
      </w:r>
      <w:r w:rsidRPr="007E7349">
        <w:rPr>
          <w:sz w:val="28"/>
          <w:szCs w:val="28"/>
        </w:rPr>
        <w:t>.</w:t>
      </w:r>
      <w:r w:rsidR="00D35814">
        <w:rPr>
          <w:sz w:val="28"/>
          <w:szCs w:val="28"/>
        </w:rPr>
        <w:t xml:space="preserve"> </w:t>
      </w:r>
    </w:p>
    <w:p w14:paraId="7A2C24E5" w14:textId="77777777" w:rsidR="001958CB" w:rsidRDefault="00D35814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леске любых дополнительных элементов (приманок, мушек, грузил и др.), обособленных от блесны, запрещено.</w:t>
      </w:r>
    </w:p>
    <w:p w14:paraId="0A90543D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соревнованиях спортсмену разрешается пользоваться любыми ледобурами (по количеству и конструкции). Использование пешни </w:t>
      </w:r>
      <w:r>
        <w:rPr>
          <w:sz w:val="28"/>
          <w:szCs w:val="28"/>
        </w:rPr>
        <w:lastRenderedPageBreak/>
        <w:t>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мотоледобура запрещено. Во время движения от места старта к месту ловли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от последнего места ловли к месту финиша ледобуры должны быть с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зачехленными ножами.</w:t>
      </w:r>
    </w:p>
    <w:p w14:paraId="5DFC6321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ловли ледобур спортсмена должен находиться в вертикальном </w:t>
      </w:r>
      <w:r w:rsidR="007B3CDA">
        <w:rPr>
          <w:sz w:val="28"/>
          <w:szCs w:val="28"/>
        </w:rPr>
        <w:t>положении, засверленным</w:t>
      </w:r>
      <w:r>
        <w:rPr>
          <w:sz w:val="28"/>
          <w:szCs w:val="28"/>
        </w:rPr>
        <w:t xml:space="preserve"> в лед. </w:t>
      </w:r>
    </w:p>
    <w:p w14:paraId="3673C0F4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Лунка, на которой спортсмен ловит рыбу (лунка спортсмена), должна быть обозначена флажком. Ловля на лунках, не обозначенных флажком – запрещена. Лунка без флажка считается свободной. Сверлить лунку, а также ловить в ней рыбу можно на расстоянии не менее 10 метров от лунки другого спортсмена. На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личных соревнованиях спортсменам не разрешается подходить к другим спортсменам и их лункам на расстояние менее 10 метров, за исключением оказания помощи при несчастных случая. </w:t>
      </w:r>
    </w:p>
    <w:p w14:paraId="11BE33EC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Перемещение спортсменов в зоне соревнований бегом с ледобуром запрещено. </w:t>
      </w:r>
    </w:p>
    <w:p w14:paraId="48DAB20F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любых насадок естественного происхождения на крючок блесны запрещается. Разрешается оснащать крючки любыми насадками или оперениями искусственного происхождения. Во время соревнований спортсменам запрещается использовать дополнительные грузила и прикормку. </w:t>
      </w:r>
    </w:p>
    <w:p w14:paraId="08EDD4AD" w14:textId="77777777"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тура соревнований спортсмену разрешается у лунки, отмеченной флажком, положить удочку на лед, не оставляя блесну в воде.</w:t>
      </w:r>
    </w:p>
    <w:p w14:paraId="2704A18E" w14:textId="0A295E4E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с участника </w:t>
      </w:r>
      <w:r w:rsidR="00940D68">
        <w:rPr>
          <w:color w:val="000000"/>
          <w:sz w:val="28"/>
          <w:szCs w:val="28"/>
        </w:rPr>
        <w:t>5</w:t>
      </w:r>
      <w:r w:rsidR="00E9030D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рублей. </w:t>
      </w:r>
      <w:r w:rsidR="00E9030D">
        <w:rPr>
          <w:color w:val="000000"/>
          <w:sz w:val="28"/>
          <w:szCs w:val="28"/>
        </w:rPr>
        <w:t>Для членов ФРСКК стартовый взнос на 30 процентов меньше и сост</w:t>
      </w:r>
      <w:r w:rsidR="00006C91">
        <w:rPr>
          <w:color w:val="000000"/>
          <w:sz w:val="28"/>
          <w:szCs w:val="28"/>
        </w:rPr>
        <w:t>а</w:t>
      </w:r>
      <w:r w:rsidR="00E9030D">
        <w:rPr>
          <w:color w:val="000000"/>
          <w:sz w:val="28"/>
          <w:szCs w:val="28"/>
        </w:rPr>
        <w:t xml:space="preserve">вляет </w:t>
      </w:r>
      <w:r w:rsidR="00940D68">
        <w:rPr>
          <w:color w:val="000000"/>
          <w:sz w:val="28"/>
          <w:szCs w:val="28"/>
        </w:rPr>
        <w:t>350</w:t>
      </w:r>
      <w:r w:rsidR="00E9030D">
        <w:rPr>
          <w:color w:val="000000"/>
          <w:sz w:val="28"/>
          <w:szCs w:val="28"/>
        </w:rPr>
        <w:t xml:space="preserve"> р</w:t>
      </w:r>
      <w:r w:rsidR="00006C91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. Так же организаторы имеют право установить квоту на освобождение от взносов участников из других районов и территорий Красноярского края (устанавливается Регламентом соревнований). Участники, своевременно не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уплатившие стартовый взнос, к соревнованиям не допускаются.</w:t>
      </w:r>
    </w:p>
    <w:p w14:paraId="77B67A9B" w14:textId="51FE28A9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является добровольным </w:t>
      </w:r>
      <w:r w:rsidR="00EF6439">
        <w:rPr>
          <w:color w:val="000000"/>
          <w:sz w:val="28"/>
          <w:szCs w:val="28"/>
        </w:rPr>
        <w:t>пожертвованием, оплачивается</w:t>
      </w:r>
      <w:r>
        <w:rPr>
          <w:color w:val="000000"/>
          <w:sz w:val="28"/>
          <w:szCs w:val="28"/>
        </w:rPr>
        <w:t xml:space="preserve"> в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срок до </w:t>
      </w:r>
      <w:r w:rsidR="00940D68">
        <w:rPr>
          <w:color w:val="000000"/>
          <w:sz w:val="28"/>
          <w:szCs w:val="28"/>
        </w:rPr>
        <w:t xml:space="preserve">22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940D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и канцелярскую продукцию, питание участников, оплату судейской коллегии, награждение победителей и призеров соревнований).</w:t>
      </w:r>
    </w:p>
    <w:p w14:paraId="2E8A8B17" w14:textId="77777777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14:paraId="1406B1B9" w14:textId="77777777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Оплатить можно: г. Назарово, ул. 30 лет ВЛКСМ, 5</w:t>
      </w:r>
      <w:r w:rsidR="00006C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006C91"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 "Ловись рыбка", либо на карту сбербанка, привязка к номеру телефона: +7-902-977-24-40 - Почекутов Игорь Николаевич, так же по этому номеру можно получить подробную информацию по участию в соревнованиях. </w:t>
      </w:r>
    </w:p>
    <w:p w14:paraId="5FDCBACE" w14:textId="77777777" w:rsidR="00D17606" w:rsidRDefault="00D1760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1F75E4F" w14:textId="77777777"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14:paraId="79E9BEA2" w14:textId="77777777"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14:paraId="17434710" w14:textId="5C411FF5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 w:rsidR="007B3CDA">
        <w:rPr>
          <w:bCs/>
          <w:sz w:val="28"/>
          <w:szCs w:val="28"/>
        </w:rPr>
        <w:t xml:space="preserve">Кубка г. Назарово </w:t>
      </w:r>
      <w:r>
        <w:rPr>
          <w:color w:val="000000"/>
          <w:sz w:val="28"/>
          <w:szCs w:val="28"/>
        </w:rPr>
        <w:t>по рыболовному спорту «</w:t>
      </w:r>
      <w:r w:rsidR="007B3CDA">
        <w:rPr>
          <w:color w:val="000000"/>
          <w:sz w:val="28"/>
          <w:szCs w:val="28"/>
        </w:rPr>
        <w:t>Ловля на блесну со льда</w:t>
      </w:r>
      <w:r>
        <w:rPr>
          <w:color w:val="000000"/>
          <w:sz w:val="28"/>
          <w:szCs w:val="28"/>
        </w:rPr>
        <w:t xml:space="preserve">» до </w:t>
      </w:r>
      <w:r w:rsidR="00940D6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940D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либо по телефону: +7-902-977-24-4</w:t>
      </w:r>
      <w:r w:rsidR="007B3CDA">
        <w:rPr>
          <w:color w:val="000000"/>
          <w:sz w:val="28"/>
          <w:szCs w:val="28"/>
        </w:rPr>
        <w:t>0 (Почекутов Игорь Николаевич).</w:t>
      </w:r>
    </w:p>
    <w:p w14:paraId="0B09EE2F" w14:textId="77777777"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по телефону +7-902-977-24-40 (Почекутов Игорь Николаевич).</w:t>
      </w:r>
    </w:p>
    <w:p w14:paraId="17032B7D" w14:textId="77777777" w:rsidR="001958CB" w:rsidRDefault="001958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14:paraId="6FA8068A" w14:textId="77777777" w:rsidR="001958CB" w:rsidRDefault="001958CB">
      <w:pPr>
        <w:pStyle w:val="15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14:paraId="1C0FDBD0" w14:textId="77777777" w:rsidR="001958CB" w:rsidRDefault="001958CB">
      <w:pPr>
        <w:pStyle w:val="15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14:paraId="277081D2" w14:textId="77777777" w:rsidR="001958CB" w:rsidRDefault="001958CB">
      <w:pPr>
        <w:pStyle w:val="15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14:paraId="2231252A" w14:textId="77777777" w:rsidR="001958CB" w:rsidRDefault="001958CB">
      <w:pPr>
        <w:pStyle w:val="15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14:paraId="526B87DC" w14:textId="77777777" w:rsidR="001958CB" w:rsidRDefault="001958CB">
      <w:pPr>
        <w:pStyle w:val="15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14:paraId="0247E754" w14:textId="77777777"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14:paraId="1B824447" w14:textId="77777777"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14:paraId="6F822B90" w14:textId="77777777"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6FCE2700" w14:textId="77777777"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рыболовства</w:t>
      </w:r>
      <w:r w:rsidR="001B1802">
        <w:rPr>
          <w:sz w:val="28"/>
          <w:szCs w:val="28"/>
        </w:rPr>
        <w:t>,</w:t>
      </w:r>
      <w:r>
        <w:rPr>
          <w:sz w:val="28"/>
          <w:szCs w:val="28"/>
        </w:rPr>
        <w:t xml:space="preserve"> к зачету принимаются следующие виды рыб:</w:t>
      </w:r>
    </w:p>
    <w:p w14:paraId="52BB1639" w14:textId="77777777" w:rsidR="001958CB" w:rsidRDefault="001958CB">
      <w:pPr>
        <w:pStyle w:val="15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окунь – без ограничений в количестве и размере;</w:t>
      </w:r>
    </w:p>
    <w:p w14:paraId="6E505FD9" w14:textId="77777777" w:rsidR="001958CB" w:rsidRDefault="001958CB">
      <w:pPr>
        <w:pStyle w:val="15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14:paraId="1C79EB31" w14:textId="77777777"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результатов, проводится согласно утверждённым Правилам соревнований по рыболовному спорту, </w:t>
      </w:r>
      <w:r>
        <w:rPr>
          <w:bCs/>
          <w:color w:val="000000"/>
          <w:sz w:val="28"/>
          <w:szCs w:val="28"/>
        </w:rPr>
        <w:t xml:space="preserve">по методике, изложенной в </w:t>
      </w:r>
      <w:r w:rsidR="00B5645C">
        <w:rPr>
          <w:bCs/>
          <w:color w:val="000000"/>
          <w:sz w:val="28"/>
          <w:szCs w:val="28"/>
        </w:rPr>
        <w:t>Разделе 5 и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 xml:space="preserve">Разделе 10 </w:t>
      </w:r>
      <w:r>
        <w:rPr>
          <w:bCs/>
          <w:color w:val="000000"/>
          <w:sz w:val="28"/>
          <w:szCs w:val="28"/>
        </w:rPr>
        <w:t>пункт</w:t>
      </w:r>
      <w:r w:rsidR="00B5645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B5645C">
        <w:rPr>
          <w:bCs/>
          <w:color w:val="000000"/>
          <w:sz w:val="28"/>
          <w:szCs w:val="28"/>
        </w:rPr>
        <w:t>10.8</w:t>
      </w:r>
      <w:r w:rsidR="002F126F">
        <w:rPr>
          <w:bCs/>
          <w:color w:val="000000"/>
          <w:sz w:val="28"/>
          <w:szCs w:val="28"/>
        </w:rPr>
        <w:t>5</w:t>
      </w:r>
      <w:r w:rsidR="00B5645C">
        <w:rPr>
          <w:bCs/>
          <w:color w:val="000000"/>
          <w:sz w:val="28"/>
          <w:szCs w:val="28"/>
        </w:rPr>
        <w:t>, 10.86.</w:t>
      </w:r>
      <w:r>
        <w:rPr>
          <w:sz w:val="28"/>
          <w:szCs w:val="28"/>
        </w:rPr>
        <w:t xml:space="preserve"> </w:t>
      </w:r>
    </w:p>
    <w:p w14:paraId="0C4064E3" w14:textId="77777777"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спортсменов определяются путем взвешивания их уловов.</w:t>
      </w:r>
    </w:p>
    <w:p w14:paraId="1D6B00C7" w14:textId="77777777"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Улов на взвешивание спортсменами предъявляется в чистом виде, без воды, снега и льда. Взвешивание производится на весах с погрешностью не более 10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 xml:space="preserve">грамм. За предъявленную рыбу спортсмену начисляется по 1 баллу за каждый грамм веса. </w:t>
      </w:r>
    </w:p>
    <w:p w14:paraId="2D09A17E" w14:textId="77777777" w:rsid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спортсменов определяются путем взвешивания их уловов.</w:t>
      </w:r>
    </w:p>
    <w:p w14:paraId="65853863" w14:textId="77777777" w:rsidR="009A6F15" w:rsidRP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тура спортсмены сдают улов в завязанном пакете судьям на линии финиша. </w:t>
      </w:r>
      <w:r w:rsidR="009A6F15" w:rsidRPr="009A6F15">
        <w:rPr>
          <w:color w:val="000000"/>
          <w:sz w:val="28"/>
          <w:szCs w:val="28"/>
        </w:rPr>
        <w:t>При взвешивании улова спортсмена присутствуют спортсмен, судья-контролер и старший судья зоны.</w:t>
      </w:r>
    </w:p>
    <w:p w14:paraId="42D11118" w14:textId="77777777"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в личном соревновании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</w:t>
      </w:r>
    </w:p>
    <w:p w14:paraId="6989AB78" w14:textId="2E21DB6D" w:rsidR="001958CB" w:rsidRDefault="0019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Статусом </w:t>
      </w:r>
      <w:r w:rsidR="009A6F15">
        <w:rPr>
          <w:sz w:val="28"/>
          <w:szCs w:val="28"/>
        </w:rPr>
        <w:t>победителя о</w:t>
      </w:r>
      <w:r w:rsidR="009A6F15" w:rsidRPr="00B51C68">
        <w:rPr>
          <w:sz w:val="28"/>
          <w:szCs w:val="28"/>
        </w:rPr>
        <w:t>фициальны</w:t>
      </w:r>
      <w:r w:rsidR="009A6F15">
        <w:rPr>
          <w:sz w:val="28"/>
          <w:szCs w:val="28"/>
        </w:rPr>
        <w:t>х городских</w:t>
      </w:r>
      <w:r w:rsidR="009A6F15" w:rsidRPr="00B51C68">
        <w:rPr>
          <w:sz w:val="28"/>
          <w:szCs w:val="28"/>
        </w:rPr>
        <w:t xml:space="preserve"> соревновани</w:t>
      </w:r>
      <w:r w:rsidR="009A6F15">
        <w:rPr>
          <w:sz w:val="28"/>
          <w:szCs w:val="28"/>
        </w:rPr>
        <w:t>й</w:t>
      </w:r>
      <w:r w:rsidR="009A6F15" w:rsidRPr="00B51C68">
        <w:rPr>
          <w:sz w:val="28"/>
          <w:szCs w:val="28"/>
        </w:rPr>
        <w:t xml:space="preserve"> по</w:t>
      </w:r>
      <w:r w:rsidR="002024EC">
        <w:rPr>
          <w:sz w:val="28"/>
          <w:szCs w:val="28"/>
        </w:rPr>
        <w:t> </w:t>
      </w:r>
      <w:r w:rsidR="009A6F15" w:rsidRPr="00B51C68">
        <w:rPr>
          <w:sz w:val="28"/>
          <w:szCs w:val="28"/>
        </w:rPr>
        <w:t>рыболовному спорту</w:t>
      </w:r>
      <w:r w:rsidR="009A6F15">
        <w:rPr>
          <w:sz w:val="28"/>
          <w:szCs w:val="28"/>
        </w:rPr>
        <w:t xml:space="preserve"> </w:t>
      </w:r>
      <w:r w:rsidR="009A6F15" w:rsidRPr="00B51C68">
        <w:rPr>
          <w:sz w:val="28"/>
          <w:szCs w:val="28"/>
        </w:rPr>
        <w:t>«Кубок г. Назарово»</w:t>
      </w:r>
      <w:r w:rsidR="009A6F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>
        <w:rPr>
          <w:bCs/>
          <w:sz w:val="28"/>
          <w:szCs w:val="28"/>
        </w:rPr>
        <w:t>дисциплине «ловля на блесну со льда»</w:t>
      </w:r>
      <w:r>
        <w:rPr>
          <w:sz w:val="28"/>
          <w:szCs w:val="28"/>
        </w:rPr>
        <w:t xml:space="preserve"> наделяется:</w:t>
      </w:r>
    </w:p>
    <w:p w14:paraId="61840E0E" w14:textId="77777777" w:rsidR="001958CB" w:rsidRDefault="001958CB">
      <w:pPr>
        <w:pStyle w:val="1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спортсмен, </w:t>
      </w:r>
      <w:r w:rsidR="004F3C88">
        <w:rPr>
          <w:sz w:val="28"/>
          <w:szCs w:val="28"/>
        </w:rPr>
        <w:t>занявший 1 место.</w:t>
      </w:r>
    </w:p>
    <w:p w14:paraId="221C2BC5" w14:textId="77777777" w:rsidR="001958CB" w:rsidRDefault="001958CB">
      <w:pPr>
        <w:tabs>
          <w:tab w:val="left" w:pos="0"/>
        </w:tabs>
        <w:ind w:firstLine="567"/>
        <w:jc w:val="both"/>
      </w:pPr>
    </w:p>
    <w:p w14:paraId="2DC7E1A2" w14:textId="77777777"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14:paraId="6827DF1D" w14:textId="77777777" w:rsidR="001958CB" w:rsidRDefault="001958CB">
      <w:pPr>
        <w:tabs>
          <w:tab w:val="left" w:pos="0"/>
        </w:tabs>
        <w:ind w:firstLine="567"/>
        <w:jc w:val="both"/>
      </w:pPr>
    </w:p>
    <w:p w14:paraId="5CA73E84" w14:textId="77777777"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официальных наград спортивных соревнований: грамоты, медали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кубки.</w:t>
      </w:r>
    </w:p>
    <w:p w14:paraId="171625C6" w14:textId="77777777"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Победитель и призеры соревнований в личном зачете с 1 по 3 места, награждаются грамотами </w:t>
      </w:r>
      <w:r w:rsidR="008C52F1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Назарово</w:t>
      </w:r>
      <w:r w:rsidR="008C52F1">
        <w:rPr>
          <w:sz w:val="28"/>
          <w:szCs w:val="28"/>
        </w:rPr>
        <w:t>, медалями и кубками</w:t>
      </w:r>
      <w:r>
        <w:rPr>
          <w:sz w:val="28"/>
          <w:szCs w:val="28"/>
        </w:rPr>
        <w:t xml:space="preserve"> федерации.</w:t>
      </w:r>
    </w:p>
    <w:p w14:paraId="47B3CBE9" w14:textId="77777777" w:rsidR="001958CB" w:rsidRDefault="001958CB">
      <w:pPr>
        <w:spacing w:line="300" w:lineRule="exact"/>
        <w:ind w:firstLine="567"/>
        <w:jc w:val="both"/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14:paraId="57A27F36" w14:textId="77777777" w:rsidR="001958CB" w:rsidRDefault="001958CB">
      <w:pPr>
        <w:tabs>
          <w:tab w:val="left" w:pos="0"/>
        </w:tabs>
        <w:ind w:firstLine="567"/>
        <w:jc w:val="both"/>
      </w:pPr>
    </w:p>
    <w:p w14:paraId="0FF72518" w14:textId="77777777"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14:paraId="1756C178" w14:textId="77777777" w:rsidR="001958CB" w:rsidRDefault="001958CB">
      <w:pPr>
        <w:tabs>
          <w:tab w:val="left" w:pos="0"/>
        </w:tabs>
        <w:ind w:firstLine="567"/>
        <w:jc w:val="both"/>
      </w:pPr>
    </w:p>
    <w:p w14:paraId="7648D176" w14:textId="77777777"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и проведением соревнований, несёт федерация.</w:t>
      </w:r>
    </w:p>
    <w:p w14:paraId="629896E6" w14:textId="77777777"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14:paraId="12E1D94A" w14:textId="77777777" w:rsidR="002F126F" w:rsidRDefault="002F126F">
      <w:pPr>
        <w:widowControl w:val="0"/>
        <w:spacing w:line="300" w:lineRule="exact"/>
        <w:ind w:firstLine="567"/>
        <w:jc w:val="both"/>
        <w:rPr>
          <w:sz w:val="28"/>
          <w:szCs w:val="28"/>
        </w:rPr>
        <w:sectPr w:rsidR="002F126F" w:rsidSect="00E0176D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7D59964A" w14:textId="77777777" w:rsidR="002F126F" w:rsidRDefault="002F126F" w:rsidP="002F126F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70E78DBD" w14:textId="77777777" w:rsidR="003F6AC2" w:rsidRDefault="002F126F" w:rsidP="002F126F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3F6AC2">
        <w:rPr>
          <w:spacing w:val="-6"/>
        </w:rPr>
        <w:t>о</w:t>
      </w:r>
      <w:r w:rsidR="003F6AC2" w:rsidRPr="003F6AC2">
        <w:rPr>
          <w:spacing w:val="-6"/>
        </w:rPr>
        <w:t>фициальны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соревнования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по рыболовному спорту (номер-код вида спорта: 0920005411Г) </w:t>
      </w:r>
    </w:p>
    <w:p w14:paraId="7E358B69" w14:textId="5A46A8A3" w:rsidR="002F126F" w:rsidRDefault="003F6AC2" w:rsidP="002F126F">
      <w:pPr>
        <w:jc w:val="right"/>
        <w:rPr>
          <w:spacing w:val="-6"/>
        </w:rPr>
      </w:pPr>
      <w:r w:rsidRPr="003F6AC2">
        <w:rPr>
          <w:spacing w:val="-6"/>
        </w:rPr>
        <w:t>«Кубок г. Назарово</w:t>
      </w:r>
      <w:bookmarkStart w:id="0" w:name="_GoBack"/>
      <w:bookmarkEnd w:id="0"/>
      <w:r w:rsidRPr="003F6AC2">
        <w:rPr>
          <w:spacing w:val="-6"/>
        </w:rPr>
        <w:t>» в дисциплине «ловля на блесну со льда»</w:t>
      </w:r>
    </w:p>
    <w:p w14:paraId="67322FCE" w14:textId="77777777" w:rsidR="002F126F" w:rsidRDefault="002F126F" w:rsidP="002F126F">
      <w:pPr>
        <w:pStyle w:val="Default"/>
        <w:tabs>
          <w:tab w:val="left" w:pos="11057"/>
        </w:tabs>
      </w:pPr>
    </w:p>
    <w:p w14:paraId="0B60EB00" w14:textId="77777777" w:rsidR="002F126F" w:rsidRPr="0010502E" w:rsidRDefault="002F126F" w:rsidP="002F126F">
      <w:pPr>
        <w:pStyle w:val="Default"/>
        <w:tabs>
          <w:tab w:val="left" w:pos="11057"/>
        </w:tabs>
      </w:pPr>
    </w:p>
    <w:p w14:paraId="20240777" w14:textId="77777777" w:rsidR="002F126F" w:rsidRDefault="002F126F" w:rsidP="002F1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14:paraId="213F1701" w14:textId="77777777" w:rsidR="002F126F" w:rsidRDefault="002F126F" w:rsidP="002F126F">
      <w:pPr>
        <w:pStyle w:val="Default"/>
        <w:jc w:val="center"/>
        <w:rPr>
          <w:sz w:val="28"/>
          <w:szCs w:val="28"/>
        </w:rPr>
      </w:pPr>
    </w:p>
    <w:p w14:paraId="0C6252BD" w14:textId="77777777" w:rsidR="003F6AC2" w:rsidRPr="003F6AC2" w:rsidRDefault="002F126F" w:rsidP="003F6AC2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3F6AC2"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официальных соревнованиях по рыболовному спорту (номер-код вида спорта: 0920005411Г) </w:t>
      </w:r>
    </w:p>
    <w:p w14:paraId="330CDA2D" w14:textId="4973D7AA" w:rsidR="00AA0107" w:rsidRDefault="003F6AC2" w:rsidP="00AA0107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Кубок г. Назарово» в дисциплине «ловля на блесну со льда»</w:t>
      </w:r>
      <w:r w:rsidR="008C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14:paraId="0F1ACF0F" w14:textId="77777777" w:rsidR="008C52F1" w:rsidRPr="00AA0107" w:rsidRDefault="00AA0107" w:rsidP="00AA0107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0107">
        <w:rPr>
          <w:rFonts w:ascii="Times New Roman" w:hAnsi="Times New Roman" w:cs="Times New Roman"/>
          <w:bCs/>
          <w:sz w:val="28"/>
          <w:szCs w:val="28"/>
          <w:lang w:eastAsia="ru-RU"/>
        </w:rPr>
        <w:t>номер-код вида спортивной дисциплины по ВРВС - 0920031811Л</w:t>
      </w:r>
    </w:p>
    <w:p w14:paraId="12863CB5" w14:textId="77777777" w:rsidR="002F126F" w:rsidRPr="006B5642" w:rsidRDefault="002F126F" w:rsidP="00AA0107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0CBBD" wp14:editId="7214D28C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3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14:paraId="42D39F74" w14:textId="77777777" w:rsidR="002F126F" w:rsidRPr="00C20B2A" w:rsidRDefault="002F126F" w:rsidP="002F126F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2A3D" wp14:editId="1D0736DC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C35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14:paraId="4B990BB8" w14:textId="77777777" w:rsidR="002F126F" w:rsidRPr="00504238" w:rsidRDefault="002F126F" w:rsidP="002F126F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14:paraId="49635EDF" w14:textId="77777777" w:rsidR="002F126F" w:rsidRPr="00C20B2A" w:rsidRDefault="002F126F" w:rsidP="002F126F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06173" wp14:editId="2D375637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388E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 xml:space="preserve">участник </w:t>
      </w:r>
      <w:r w:rsidRPr="006B5642">
        <w:tab/>
      </w:r>
    </w:p>
    <w:p w14:paraId="043B605D" w14:textId="77777777" w:rsidR="002F126F" w:rsidRPr="00504238" w:rsidRDefault="002F126F" w:rsidP="002F126F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14:paraId="74EC90F8" w14:textId="033B06F6" w:rsidR="002F126F" w:rsidRPr="007065AC" w:rsidRDefault="002F126F" w:rsidP="002F126F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940D68">
        <w:rPr>
          <w:bCs/>
        </w:rPr>
        <w:t>24</w:t>
      </w:r>
      <w:r w:rsidR="002024EC" w:rsidRPr="002024EC">
        <w:rPr>
          <w:bCs/>
        </w:rPr>
        <w:t>-</w:t>
      </w:r>
      <w:r w:rsidR="00940D68">
        <w:rPr>
          <w:bCs/>
        </w:rPr>
        <w:t>25</w:t>
      </w:r>
      <w:r w:rsidR="002024EC" w:rsidRPr="002024EC">
        <w:rPr>
          <w:bCs/>
        </w:rPr>
        <w:t xml:space="preserve"> декабря 202</w:t>
      </w:r>
      <w:r w:rsidR="00940D68">
        <w:rPr>
          <w:bCs/>
        </w:rPr>
        <w:t>2</w:t>
      </w:r>
      <w:r w:rsidR="002024EC" w:rsidRPr="002024EC">
        <w:rPr>
          <w:bCs/>
        </w:rPr>
        <w:t xml:space="preserve"> года.</w:t>
      </w:r>
    </w:p>
    <w:p w14:paraId="32827B59" w14:textId="77777777" w:rsidR="002F126F" w:rsidRPr="006D528A" w:rsidRDefault="002F126F" w:rsidP="002F126F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="002024EC" w:rsidRPr="002024EC">
        <w:rPr>
          <w:spacing w:val="-8"/>
        </w:rPr>
        <w:t>Красноярский край, г. Назарово, озеро Большое Разрезовское (Лукичевка).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F126F" w:rsidRPr="001B3337" w14:paraId="5FEEAFC8" w14:textId="77777777" w:rsidTr="00F44C66">
        <w:trPr>
          <w:trHeight w:val="388"/>
          <w:jc w:val="center"/>
        </w:trPr>
        <w:tc>
          <w:tcPr>
            <w:tcW w:w="657" w:type="dxa"/>
          </w:tcPr>
          <w:p w14:paraId="52C2C58B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14:paraId="152158E3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14:paraId="3B5BCBD1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14:paraId="4BA6D21D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Домашний адрес</w:t>
            </w:r>
          </w:p>
          <w:p w14:paraId="59D77D6C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14:paraId="3AF37EBD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14:paraId="2A51DEB8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14:paraId="21DA0C51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Умение плавать</w:t>
            </w:r>
          </w:p>
          <w:p w14:paraId="4517403D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14:paraId="28084292" w14:textId="77777777" w:rsidR="002F126F" w:rsidRPr="001B3337" w:rsidRDefault="002F126F" w:rsidP="00F44C66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F126F" w:rsidRPr="001B3337" w14:paraId="48BBC594" w14:textId="77777777" w:rsidTr="002024EC">
        <w:trPr>
          <w:trHeight w:val="980"/>
          <w:jc w:val="center"/>
        </w:trPr>
        <w:tc>
          <w:tcPr>
            <w:tcW w:w="657" w:type="dxa"/>
          </w:tcPr>
          <w:p w14:paraId="62DA7634" w14:textId="77777777" w:rsidR="002F126F" w:rsidRPr="00DD5E79" w:rsidRDefault="002F126F" w:rsidP="00F44C66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14:paraId="71F58DF7" w14:textId="77777777" w:rsidR="002F126F" w:rsidRPr="00577756" w:rsidRDefault="002F126F" w:rsidP="00F44C66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14:paraId="74543E34" w14:textId="77777777" w:rsidR="002F126F" w:rsidRPr="00545393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14:paraId="5EE34C4C" w14:textId="77777777" w:rsidR="002F126F" w:rsidRPr="00107B4B" w:rsidRDefault="002F126F" w:rsidP="00F44C66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14:paraId="50F2DFBE" w14:textId="77777777" w:rsidR="002F126F" w:rsidRPr="003F3F23" w:rsidRDefault="002F126F" w:rsidP="00F44C6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107E5797" w14:textId="77777777"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59F2EDFB" w14:textId="77777777"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14:paraId="57A0A3E1" w14:textId="77777777" w:rsidR="002F126F" w:rsidRPr="001B3337" w:rsidRDefault="002F126F" w:rsidP="00F44C66">
            <w:pPr>
              <w:pStyle w:val="Default"/>
              <w:jc w:val="center"/>
            </w:pPr>
          </w:p>
        </w:tc>
      </w:tr>
    </w:tbl>
    <w:p w14:paraId="6697AC9C" w14:textId="77777777" w:rsidR="002F126F" w:rsidRPr="00BD7580" w:rsidRDefault="002F126F" w:rsidP="002F126F">
      <w:pPr>
        <w:ind w:right="425"/>
        <w:rPr>
          <w:sz w:val="20"/>
          <w:szCs w:val="20"/>
        </w:rPr>
      </w:pPr>
    </w:p>
    <w:p w14:paraId="63C5C173" w14:textId="77777777" w:rsidR="002F126F" w:rsidRPr="00BD7580" w:rsidRDefault="002F126F" w:rsidP="002F126F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14:paraId="349B3E62" w14:textId="77777777" w:rsidR="002F126F" w:rsidRPr="00BD7580" w:rsidRDefault="002F126F" w:rsidP="002F126F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14:paraId="42B4F4C4" w14:textId="77777777" w:rsidR="002F126F" w:rsidRDefault="002F126F" w:rsidP="002F126F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14:paraId="331EE1C4" w14:textId="77777777" w:rsidR="002F126F" w:rsidRPr="00BD7580" w:rsidRDefault="002F126F" w:rsidP="002F126F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14:paraId="42C7D885" w14:textId="77777777" w:rsidR="002F126F" w:rsidRPr="00BD7580" w:rsidRDefault="002F126F" w:rsidP="002F126F">
      <w:pPr>
        <w:tabs>
          <w:tab w:val="left" w:pos="3261"/>
          <w:tab w:val="left" w:pos="13183"/>
        </w:tabs>
        <w:rPr>
          <w:sz w:val="20"/>
          <w:szCs w:val="20"/>
        </w:rPr>
      </w:pPr>
    </w:p>
    <w:p w14:paraId="07CA48A0" w14:textId="77777777" w:rsidR="002F126F" w:rsidRDefault="002F126F" w:rsidP="002F126F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14:paraId="7650E196" w14:textId="77777777" w:rsidR="002F126F" w:rsidRPr="001E1985" w:rsidRDefault="002F126F" w:rsidP="002F126F">
      <w:pPr>
        <w:tabs>
          <w:tab w:val="left" w:pos="3402"/>
        </w:tabs>
        <w:rPr>
          <w:sz w:val="16"/>
          <w:szCs w:val="16"/>
        </w:rPr>
      </w:pPr>
    </w:p>
    <w:p w14:paraId="17EB31EE" w14:textId="77777777" w:rsidR="002F126F" w:rsidRPr="00ED2BB5" w:rsidRDefault="002F126F" w:rsidP="002F126F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14:paraId="34E72372" w14:textId="77777777" w:rsidR="002F126F" w:rsidRPr="00BD7580" w:rsidRDefault="002F126F" w:rsidP="002F126F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 w:rsidR="002024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14:paraId="224797CB" w14:textId="77777777"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14:paraId="2F97163F" w14:textId="77777777"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14:paraId="523D3E03" w14:textId="77777777" w:rsidR="001958CB" w:rsidRDefault="002F126F" w:rsidP="002F126F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  <w:r>
        <w:t xml:space="preserve"> </w:t>
      </w:r>
    </w:p>
    <w:sectPr w:rsidR="001958CB" w:rsidSect="00B1098B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990B" w14:textId="77777777" w:rsidR="00CA4733" w:rsidRDefault="00CA4733" w:rsidP="002F126F">
      <w:r>
        <w:separator/>
      </w:r>
    </w:p>
  </w:endnote>
  <w:endnote w:type="continuationSeparator" w:id="0">
    <w:p w14:paraId="4FF83C16" w14:textId="77777777" w:rsidR="00CA4733" w:rsidRDefault="00CA4733" w:rsidP="002F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D657" w14:textId="77777777" w:rsidR="00CA4733" w:rsidRDefault="00CA4733" w:rsidP="002F126F">
      <w:r>
        <w:separator/>
      </w:r>
    </w:p>
  </w:footnote>
  <w:footnote w:type="continuationSeparator" w:id="0">
    <w:p w14:paraId="288491AB" w14:textId="77777777" w:rsidR="00CA4733" w:rsidRDefault="00CA4733" w:rsidP="002F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1B30291D"/>
    <w:multiLevelType w:val="hybridMultilevel"/>
    <w:tmpl w:val="DFB4BC24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AA0"/>
    <w:multiLevelType w:val="hybridMultilevel"/>
    <w:tmpl w:val="A420F0FE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DA"/>
    <w:rsid w:val="00006C91"/>
    <w:rsid w:val="0016718C"/>
    <w:rsid w:val="00173310"/>
    <w:rsid w:val="001958CB"/>
    <w:rsid w:val="001B1802"/>
    <w:rsid w:val="002024EC"/>
    <w:rsid w:val="002676F2"/>
    <w:rsid w:val="002F126F"/>
    <w:rsid w:val="00383AC8"/>
    <w:rsid w:val="003D2D36"/>
    <w:rsid w:val="003F6AC2"/>
    <w:rsid w:val="00407714"/>
    <w:rsid w:val="004446D9"/>
    <w:rsid w:val="00457E95"/>
    <w:rsid w:val="004F3C88"/>
    <w:rsid w:val="005B1A5C"/>
    <w:rsid w:val="005B7412"/>
    <w:rsid w:val="00636ACE"/>
    <w:rsid w:val="0064669F"/>
    <w:rsid w:val="0066048F"/>
    <w:rsid w:val="00670944"/>
    <w:rsid w:val="006F6041"/>
    <w:rsid w:val="006F6A1A"/>
    <w:rsid w:val="0073271B"/>
    <w:rsid w:val="007364F8"/>
    <w:rsid w:val="00756F4B"/>
    <w:rsid w:val="00765E37"/>
    <w:rsid w:val="00780117"/>
    <w:rsid w:val="007B3CDA"/>
    <w:rsid w:val="007E7349"/>
    <w:rsid w:val="007F7510"/>
    <w:rsid w:val="0083626B"/>
    <w:rsid w:val="008551FD"/>
    <w:rsid w:val="00870B07"/>
    <w:rsid w:val="008C52F1"/>
    <w:rsid w:val="008C7DDF"/>
    <w:rsid w:val="00940D68"/>
    <w:rsid w:val="009617BE"/>
    <w:rsid w:val="009A6F15"/>
    <w:rsid w:val="00A51313"/>
    <w:rsid w:val="00A77C75"/>
    <w:rsid w:val="00AA0107"/>
    <w:rsid w:val="00AA77E2"/>
    <w:rsid w:val="00AD089A"/>
    <w:rsid w:val="00B350F1"/>
    <w:rsid w:val="00B372BF"/>
    <w:rsid w:val="00B51C68"/>
    <w:rsid w:val="00B5645C"/>
    <w:rsid w:val="00B615EF"/>
    <w:rsid w:val="00C77174"/>
    <w:rsid w:val="00CA40EB"/>
    <w:rsid w:val="00CA4733"/>
    <w:rsid w:val="00D17606"/>
    <w:rsid w:val="00D35814"/>
    <w:rsid w:val="00D92E27"/>
    <w:rsid w:val="00DB5527"/>
    <w:rsid w:val="00E0176D"/>
    <w:rsid w:val="00E9030D"/>
    <w:rsid w:val="00EF6439"/>
    <w:rsid w:val="00F23F02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E03A3"/>
  <w15:chartTrackingRefBased/>
  <w15:docId w15:val="{2A0F0904-DDBC-4769-B46B-C9AF330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2z1">
    <w:name w:val="WW8Num22z1"/>
    <w:rPr>
      <w:b/>
      <w:bCs/>
      <w:color w:val="auto"/>
      <w:sz w:val="20"/>
      <w:szCs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3">
    <w:name w:val="Знак Знак3"/>
    <w:rPr>
      <w:sz w:val="24"/>
      <w:szCs w:val="24"/>
    </w:rPr>
  </w:style>
  <w:style w:type="character" w:customStyle="1" w:styleId="postbody1">
    <w:name w:val="postbody1"/>
    <w:rPr>
      <w:color w:val="auto"/>
      <w:sz w:val="20"/>
      <w:szCs w:val="20"/>
    </w:rPr>
  </w:style>
  <w:style w:type="character" w:styleId="a4">
    <w:name w:val="line number"/>
    <w:basedOn w:val="11"/>
  </w:style>
  <w:style w:type="character" w:styleId="a5">
    <w:name w:val="Hyperlink"/>
    <w:rPr>
      <w:color w:val="222222"/>
      <w:u w:val="single"/>
      <w:shd w:val="clear" w:color="auto" w:fill="auto"/>
    </w:rPr>
  </w:style>
  <w:style w:type="character" w:customStyle="1" w:styleId="2">
    <w:name w:val="Знак Знак2"/>
    <w:rPr>
      <w:sz w:val="2"/>
      <w:szCs w:val="2"/>
    </w:rPr>
  </w:style>
  <w:style w:type="character" w:customStyle="1" w:styleId="12">
    <w:name w:val="Знак Знак1"/>
    <w:basedOn w:val="11"/>
  </w:style>
  <w:style w:type="character" w:customStyle="1" w:styleId="a6">
    <w:name w:val="Знак Знак"/>
    <w:rPr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11"/>
  </w:style>
  <w:style w:type="character" w:customStyle="1" w:styleId="ucoz-forum-post">
    <w:name w:val="ucoz-forum-post"/>
    <w:basedOn w:val="11"/>
  </w:style>
  <w:style w:type="character" w:customStyle="1" w:styleId="skypec2ctextspan">
    <w:name w:val="skype_c2c_text_span"/>
    <w:basedOn w:val="11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a">
    <w:name w:val="Body Text Indent"/>
    <w:basedOn w:val="a"/>
    <w:pPr>
      <w:ind w:left="360"/>
    </w:pPr>
  </w:style>
  <w:style w:type="paragraph" w:styleId="ab">
    <w:name w:val="Balloon Text"/>
    <w:basedOn w:val="a"/>
    <w:rPr>
      <w:sz w:val="2"/>
      <w:szCs w:val="2"/>
    </w:rPr>
  </w:style>
  <w:style w:type="paragraph" w:customStyle="1" w:styleId="ListParagraph1">
    <w:name w:val="List Paragraph1"/>
    <w:basedOn w:val="a"/>
    <w:pPr>
      <w:ind w:left="708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overflowPunct w:val="0"/>
      <w:autoSpaceDE w:val="0"/>
    </w:pPr>
    <w:rPr>
      <w:sz w:val="20"/>
      <w:szCs w:val="20"/>
    </w:rPr>
  </w:style>
  <w:style w:type="paragraph" w:styleId="ad">
    <w:name w:val="footer"/>
    <w:basedOn w:val="a"/>
  </w:style>
  <w:style w:type="paragraph" w:customStyle="1" w:styleId="15">
    <w:name w:val="Абзац списка1"/>
    <w:basedOn w:val="a"/>
    <w:pPr>
      <w:ind w:left="708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sonospacing0">
    <w:name w:val="msonospacing"/>
    <w:uiPriority w:val="99"/>
    <w:qFormat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customStyle="1" w:styleId="Default">
    <w:name w:val="Default"/>
    <w:rsid w:val="002F1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subject/>
  <dc:creator>Кондратьев Дмитрий Владимирович</dc:creator>
  <cp:keywords/>
  <cp:lastModifiedBy>ловись рыбка</cp:lastModifiedBy>
  <cp:revision>5</cp:revision>
  <cp:lastPrinted>2015-07-09T08:48:00Z</cp:lastPrinted>
  <dcterms:created xsi:type="dcterms:W3CDTF">2022-12-06T14:54:00Z</dcterms:created>
  <dcterms:modified xsi:type="dcterms:W3CDTF">2022-12-06T15:00:00Z</dcterms:modified>
</cp:coreProperties>
</file>